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Pr="008F4884" w:rsidRDefault="00BE49AD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488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9404F3A" wp14:editId="732C2422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 w:rsidRPr="008F488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7311CD" wp14:editId="7C7EE393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8F4884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8F4884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8F4884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F4884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Pr="008F4884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8F4884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6A7B9C" w:rsidRPr="008F4884" w:rsidRDefault="006A7B9C" w:rsidP="006A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 муниципальных социальных заказов </w:t>
      </w:r>
    </w:p>
    <w:p w:rsidR="00145864" w:rsidRDefault="006A7B9C" w:rsidP="006A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муниципальных услуг в социальной сфере, отнесенных </w:t>
      </w:r>
      <w:proofErr w:type="gramStart"/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</w:p>
    <w:p w:rsidR="00145864" w:rsidRDefault="006A7B9C" w:rsidP="006A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полномочиям органов местного самоуправления муниципального </w:t>
      </w:r>
    </w:p>
    <w:p w:rsidR="00E6025F" w:rsidRPr="00145864" w:rsidRDefault="006A7B9C" w:rsidP="006A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городской округ Евпатория Республики Крым, о форме и сроках формирования отчета об их исполнении</w:t>
      </w:r>
    </w:p>
    <w:p w:rsidR="00E6025F" w:rsidRPr="008F4884" w:rsidRDefault="00E6025F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7D75B5" w:rsidRPr="00F920FD" w:rsidRDefault="00145864" w:rsidP="00F9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6, </w:t>
      </w:r>
      <w:r w:rsidR="006A7B9C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7</w:t>
      </w: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13.07.2020 </w:t>
      </w:r>
      <w:r w:rsidR="006A7B9C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189-ФЗ «О государственном (муниципальном) социальном заказе на оказание государственных (муниципал</w:t>
      </w: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 услуг в социальной сфере»</w:t>
      </w:r>
      <w:r w:rsidR="00650C16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C16" w:rsidRPr="00F920FD">
        <w:rPr>
          <w:sz w:val="28"/>
          <w:szCs w:val="28"/>
        </w:rPr>
        <w:t xml:space="preserve"> </w:t>
      </w:r>
      <w:r w:rsidR="00F920FD" w:rsidRPr="00F920FD">
        <w:rPr>
          <w:rFonts w:ascii="Times New Roman" w:hAnsi="Times New Roman" w:cs="Times New Roman"/>
          <w:sz w:val="28"/>
          <w:szCs w:val="28"/>
        </w:rPr>
        <w:t>постановлением Совета министров Респу</w:t>
      </w:r>
      <w:r w:rsidR="00C50281">
        <w:rPr>
          <w:rFonts w:ascii="Times New Roman" w:hAnsi="Times New Roman" w:cs="Times New Roman"/>
          <w:sz w:val="28"/>
          <w:szCs w:val="28"/>
        </w:rPr>
        <w:t>блики Крым от 17.08.2023 № 593 «</w:t>
      </w:r>
      <w:r w:rsidR="00F920FD" w:rsidRPr="00F920FD">
        <w:rPr>
          <w:rFonts w:ascii="Times New Roman" w:hAnsi="Times New Roman" w:cs="Times New Roman"/>
          <w:sz w:val="28"/>
          <w:szCs w:val="28"/>
        </w:rPr>
        <w:t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Республики Крым, и Формы</w:t>
      </w:r>
      <w:proofErr w:type="gramEnd"/>
      <w:r w:rsidR="00F920FD" w:rsidRPr="00F920FD">
        <w:rPr>
          <w:rFonts w:ascii="Times New Roman" w:hAnsi="Times New Roman" w:cs="Times New Roman"/>
          <w:sz w:val="28"/>
          <w:szCs w:val="28"/>
        </w:rPr>
        <w:t xml:space="preserve"> отчета об исполнении государственного социального заказа на оказание государст</w:t>
      </w:r>
      <w:r w:rsidR="00C50281">
        <w:rPr>
          <w:rFonts w:ascii="Times New Roman" w:hAnsi="Times New Roman" w:cs="Times New Roman"/>
          <w:sz w:val="28"/>
          <w:szCs w:val="28"/>
        </w:rPr>
        <w:t>венных услуг в социальной сфере</w:t>
      </w:r>
      <w:r w:rsidR="00F920FD" w:rsidRPr="00F920FD">
        <w:rPr>
          <w:rFonts w:ascii="Times New Roman" w:hAnsi="Times New Roman" w:cs="Times New Roman"/>
          <w:sz w:val="28"/>
          <w:szCs w:val="28"/>
        </w:rPr>
        <w:t xml:space="preserve"> отнесенных к полномочиям исполнительных органов Республики Крым</w:t>
      </w:r>
      <w:r w:rsidR="00C50281">
        <w:rPr>
          <w:rFonts w:ascii="Times New Roman" w:hAnsi="Times New Roman" w:cs="Times New Roman"/>
          <w:sz w:val="28"/>
          <w:szCs w:val="28"/>
        </w:rPr>
        <w:t>»</w:t>
      </w:r>
      <w:r w:rsidR="00F920FD" w:rsidRPr="00F920FD">
        <w:rPr>
          <w:rFonts w:ascii="Times New Roman" w:hAnsi="Times New Roman" w:cs="Times New Roman"/>
          <w:sz w:val="28"/>
          <w:szCs w:val="28"/>
        </w:rPr>
        <w:t xml:space="preserve">, </w:t>
      </w:r>
      <w:r w:rsidR="00650C16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городской </w:t>
      </w:r>
      <w:r w:rsid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16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Евпатория Республики Крым, </w:t>
      </w:r>
      <w:r w:rsidR="00F920FD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Евпатории </w:t>
      </w:r>
      <w:r w:rsid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0FD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</w:t>
      </w:r>
      <w:r w:rsidR="006A7B9C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025F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6025F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7D75B5" w:rsidRPr="00F920FD" w:rsidRDefault="007D75B5" w:rsidP="007D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3" w:rsidRPr="00F920FD" w:rsidRDefault="007D75B5" w:rsidP="007D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650C16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50C16" w:rsidRPr="00F920FD" w:rsidRDefault="006B23AD" w:rsidP="006B23AD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</w:t>
      </w:r>
      <w:r w:rsidR="00650C16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формирования </w:t>
      </w:r>
      <w:r w:rsidR="00A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50C16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оказание </w:t>
      </w:r>
      <w:r w:rsidR="00A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50C16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сфере, отнесенных </w:t>
      </w: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 муниципального образования городской округ Евпатория Республики Крым.</w:t>
      </w:r>
      <w:r w:rsidR="007D75B5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:rsidR="007D75B5" w:rsidRDefault="007D75B5" w:rsidP="006B23AD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Форму отчета об исполнении </w:t>
      </w:r>
      <w:r w:rsidR="00A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 на оказание </w:t>
      </w:r>
      <w:r w:rsidR="00A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отнесенных к полномочиям органов местного самоуправления муниципального образования городской округ Евпатория Республики Крым согласно приложению.</w:t>
      </w:r>
    </w:p>
    <w:p w:rsidR="00D86B7C" w:rsidRPr="00F920FD" w:rsidRDefault="00F6590F" w:rsidP="00F920FD">
      <w:pPr>
        <w:pStyle w:val="a3"/>
        <w:tabs>
          <w:tab w:val="left" w:pos="0"/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B7C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B7C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920FD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</w:t>
      </w:r>
      <w:r w:rsidR="00F920FD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 «Документы администрации» 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E6025F" w:rsidRPr="00F920FD" w:rsidRDefault="00F6590F" w:rsidP="00D86B7C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86B7C" w:rsidRPr="00F92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70D0" w:rsidRPr="00F920F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86B7C" w:rsidRPr="00F920FD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8970D0" w:rsidRPr="00F920FD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proofErr w:type="gramStart"/>
      <w:r w:rsidR="008970D0" w:rsidRPr="00F920FD">
        <w:rPr>
          <w:rFonts w:ascii="Times New Roman" w:eastAsia="Calibri" w:hAnsi="Times New Roman" w:cs="Times New Roman"/>
          <w:sz w:val="28"/>
          <w:szCs w:val="28"/>
        </w:rPr>
        <w:t>главы администрации</w:t>
      </w:r>
      <w:r w:rsidR="0064453B" w:rsidRPr="00F92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0D0" w:rsidRPr="00F920FD">
        <w:rPr>
          <w:rFonts w:ascii="Times New Roman" w:eastAsia="Calibri" w:hAnsi="Times New Roman" w:cs="Times New Roman"/>
          <w:sz w:val="28"/>
          <w:szCs w:val="28"/>
        </w:rPr>
        <w:t>го</w:t>
      </w:r>
      <w:r w:rsidR="00D86B7C" w:rsidRPr="00F920FD">
        <w:rPr>
          <w:rFonts w:ascii="Times New Roman" w:eastAsia="Calibri" w:hAnsi="Times New Roman" w:cs="Times New Roman"/>
          <w:sz w:val="28"/>
          <w:szCs w:val="28"/>
        </w:rPr>
        <w:t>рода Евпатории Республики</w:t>
      </w:r>
      <w:proofErr w:type="gramEnd"/>
      <w:r w:rsidR="00D86B7C" w:rsidRPr="00F920FD">
        <w:rPr>
          <w:rFonts w:ascii="Times New Roman" w:eastAsia="Calibri" w:hAnsi="Times New Roman" w:cs="Times New Roman"/>
          <w:sz w:val="28"/>
          <w:szCs w:val="28"/>
        </w:rPr>
        <w:t xml:space="preserve"> Крым.</w:t>
      </w:r>
    </w:p>
    <w:p w:rsidR="00E6025F" w:rsidRPr="00F920FD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7C" w:rsidRPr="00F920FD" w:rsidRDefault="00D86B7C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5F" w:rsidRPr="00F920FD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</w:p>
    <w:p w:rsidR="00E6025F" w:rsidRPr="00D86B7C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Евпатории Республики Крым                                             </w:t>
      </w:r>
      <w:r w:rsidR="00F10400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453B" w:rsidRPr="00F9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Е.М. Демидова </w:t>
      </w:r>
    </w:p>
    <w:p w:rsidR="00D86B7C" w:rsidRPr="0038225D" w:rsidRDefault="00F920FD" w:rsidP="00382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6B7C" w:rsidRPr="00D86B7C" w:rsidRDefault="00D86B7C" w:rsidP="00D86B7C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D86B7C" w:rsidRPr="00D86B7C" w:rsidRDefault="00D86B7C" w:rsidP="00D86B7C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Евпатории Республики Крым</w:t>
      </w:r>
    </w:p>
    <w:p w:rsidR="00D86B7C" w:rsidRPr="00D86B7C" w:rsidRDefault="00D86B7C" w:rsidP="00D86B7C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от________________ № ______________</w:t>
      </w:r>
    </w:p>
    <w:p w:rsidR="00E6025F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E8" w:rsidRDefault="00AC43E8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5D" w:rsidRDefault="0038225D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5D" w:rsidRDefault="0038225D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B7C" w:rsidRDefault="00D86B7C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B7C" w:rsidRPr="00D86B7C" w:rsidRDefault="00A365C8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муниципальных</w:t>
      </w:r>
      <w:r w:rsidR="00D86B7C" w:rsidRPr="00D86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заказов на оказание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D86B7C" w:rsidRPr="00D86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в социальной сфере, отнесенных к полномочиям </w:t>
      </w:r>
      <w:r w:rsidR="00E34FD0" w:rsidRPr="00E3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 муниципального образования городской округ Евпатория Республики Крым</w:t>
      </w:r>
    </w:p>
    <w:p w:rsidR="00A365C8" w:rsidRDefault="00A365C8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определяет: </w:t>
      </w: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формирования и утверждения </w:t>
      </w:r>
      <w:r w:rsidR="0075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заказов на оказание </w:t>
      </w:r>
      <w:r w:rsidR="0075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сфере, отнесенных к полномочиям </w:t>
      </w:r>
      <w:r w:rsidR="00BF7004" w:rsidRPr="00B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муниципального образования городской округ Евпатория Республики Крым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</w:t>
      </w:r>
      <w:r w:rsidR="0055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социальный заказ, муниципальная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в социальной сфере); </w:t>
      </w:r>
    </w:p>
    <w:p w:rsidR="00D86B7C" w:rsidRDefault="0075058F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и структуру муниципального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заказа; </w:t>
      </w: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от 13 июля 2020 года </w:t>
      </w:r>
      <w:r w:rsid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189-ФЗ); </w:t>
      </w: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внесения изменений в</w:t>
      </w:r>
      <w:r w:rsidR="007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заказы; </w:t>
      </w: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осуществления уполномоченным органом </w:t>
      </w:r>
      <w:proofErr w:type="gramStart"/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оказанием </w:t>
      </w:r>
      <w:r w:rsidR="007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сфере. </w:t>
      </w: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уполномоченным органом в целях настоящего Порядка понимается орган </w:t>
      </w:r>
      <w:r w:rsidR="00BF7004" w:rsidRPr="00BF7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муниципального образования городской округ Евпатория Республики Крым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утверждающий </w:t>
      </w:r>
      <w:r w:rsidR="0078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заказ и обеспечивающий предоставление </w:t>
      </w:r>
      <w:r w:rsidR="0078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потребителям </w:t>
      </w:r>
      <w:r w:rsidR="0078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(далее – потребители услуг) в соответствии с показателями, характеризующими качество оказания </w:t>
      </w:r>
      <w:r w:rsidR="0078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и (или) объем оказания таких услуг, установленными </w:t>
      </w:r>
      <w:r w:rsidR="0078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заказом. </w:t>
      </w:r>
      <w:proofErr w:type="gramEnd"/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понятия, применяемые в настоящем Порядке, используются в значениях, определенных Федеральным законом № 189-ФЗ. </w:t>
      </w:r>
    </w:p>
    <w:p w:rsidR="00D86B7C" w:rsidRDefault="0075058F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заказы формируются уполномоченными органами в соответствии с настоящим Порядком </w:t>
      </w:r>
      <w:r w:rsidR="00AB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 деятельности, определенным частями 2 и 2.1 статьи 28 Федерального закона № 189-ФЗ. </w:t>
      </w:r>
    </w:p>
    <w:p w:rsidR="00D86B7C" w:rsidRDefault="00A81401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бюджет», в том числе посредством информационного взаимодействия с иными информационными системами уполномоченных органов.</w:t>
      </w: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814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объеме оказания муниципальных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 включается в </w:t>
      </w:r>
      <w:r w:rsidR="00A8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заказ на основании данных об объеме оказываемых </w:t>
      </w:r>
      <w:r w:rsidR="00A8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сфере, включенных в обоснования бюджетных ассигнований, формируемые главными распорядителями </w:t>
      </w:r>
      <w:r w:rsidRPr="00F6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 бюджета </w:t>
      </w:r>
      <w:r w:rsidR="00F6590F" w:rsidRPr="00F6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городской округ Евпатория Республики Крым.</w:t>
      </w:r>
    </w:p>
    <w:p w:rsidR="00D86B7C" w:rsidRDefault="00A81401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заказ может быть сформ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 в отношении укрупненной муниципальной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социальн</w:t>
      </w:r>
      <w:r w:rsidR="00AB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сфере (далее – укрупненная </w:t>
      </w:r>
      <w:r w:rsidR="00AB3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услуга), под которой для целей настоящего Порядка понимается несколько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содержанием муниципальной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социальной сфере</w:t>
      </w:r>
      <w:proofErr w:type="gramEnd"/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условиями (формами) оказания </w:t>
      </w:r>
      <w:r w:rsidR="00AB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в случае принятия уполномоченным органом решения о формировании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="00AB3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в отношении укрупненных муниципальных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81401" w:rsidRPr="00A81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Pr="00A81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социальный заказ</w:t>
      </w:r>
      <w:r w:rsidRPr="009224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по форме согласно приложению к настоящему Порядку в процессе формирования бюджета </w:t>
      </w:r>
      <w:r w:rsidR="00B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Евпатория Республики Крым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на срок, соответствующий установленному в соответствии с законодательством Российской Федерации срок</w:t>
      </w:r>
      <w:r w:rsidR="00A81401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(предельному сроку) оказания муниципальной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социальной сфере.</w:t>
      </w:r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A8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заказ утверждается уполномоченным органом не позднее 15 рабочих дней со дня принятия </w:t>
      </w:r>
      <w:r w:rsidR="00F94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A81401" w:rsidRPr="00A814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81401" w:rsidRPr="00F9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Евпаторийского городского совета Республики Крым о бюджете муниципального образования городской округ Евпатория Республики Крым</w:t>
      </w:r>
      <w:r w:rsidR="00F94A59" w:rsidRPr="00F9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на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 </w:t>
      </w:r>
      <w:proofErr w:type="gramEnd"/>
    </w:p>
    <w:p w:rsidR="00D86B7C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Показатели, характеризующие объем оказания </w:t>
      </w:r>
      <w:r w:rsidR="00EA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определяются уполномоченными органами на основании: </w:t>
      </w:r>
    </w:p>
    <w:p w:rsidR="00D86B7C" w:rsidRDefault="00145999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прогнозируемой динамики количества потребителей услуг; </w:t>
      </w:r>
    </w:p>
    <w:p w:rsidR="00D86B7C" w:rsidRDefault="00145999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удовлетворенности существующим объемом оказания </w:t>
      </w:r>
      <w:r w:rsidR="00A8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сфере; </w:t>
      </w:r>
    </w:p>
    <w:p w:rsidR="00D86B7C" w:rsidRDefault="00145999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A8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об исполнении муниципального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заказа, формируемого уполномоченным органом в соответствии с частью 5 статьи 7 Федерального закона </w:t>
      </w:r>
      <w:r w:rsid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189-ФЗ в отчетном финансовом году.</w:t>
      </w:r>
    </w:p>
    <w:p w:rsidR="006F32DA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Внесение изменений в утвержденный </w:t>
      </w:r>
      <w:r w:rsidR="00EA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заказ осуществляется в случаях: </w:t>
      </w:r>
    </w:p>
    <w:p w:rsidR="006F32DA" w:rsidRDefault="00D86B7C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значений показателей, характеризующих объем оказания </w:t>
      </w:r>
      <w:r w:rsidR="006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сфере; </w:t>
      </w:r>
    </w:p>
    <w:p w:rsidR="006F32DA" w:rsidRDefault="00EA1814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способа исполнения муниципального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 и перераспределения объема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D86B7C" w:rsidRPr="00D86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 по результатам отбора исполнителей услуг в соответствии со статьей 9</w:t>
      </w:r>
      <w:r w:rsid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2DA"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№ 189-ФЗ;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EA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включенных в форму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заказа.</w:t>
      </w:r>
    </w:p>
    <w:p w:rsidR="00D86B7C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№ 189-ФЗ, если такой способ не определен федеральными законами, решениями Президента Российской Федерации, Правительства Российской Федерации, решениями С</w:t>
      </w:r>
      <w:r w:rsidR="0031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министров Республики Крым,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6F32DA" w:rsidRDefault="00145999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EA1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муниципальных</w:t>
      </w:r>
      <w:r w:rsidR="006F32DA"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оказываемых </w:t>
      </w:r>
      <w:r w:rsidR="00EA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6F32DA"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учреждениями, для потребителей услуг; </w:t>
      </w:r>
    </w:p>
    <w:p w:rsidR="006F32DA" w:rsidRDefault="00145999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6F32DA"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не </w:t>
      </w:r>
      <w:r w:rsidR="006F32DA"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 w:rsidR="007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6F32DA"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в социальной сфере</w:t>
      </w:r>
      <w:r w:rsid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По результатам оценки уполномоченным органом значений показателей, указанных в пункте 10 настоящего Порядка: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показателя, указанного в подпункте 1 пункта 10 настоящего Порядка, относится к категории «низкая» либо к категории «высокая»;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показателя, указанного в подпункте 2 пункта 10 настоящего Порядка, относится к категории «значительное» либо к категории «незначительное».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показателей, предусмотренных настоящим пунктом, подлежит общественному обсуждению на заседаниях общественного совета, созданного при уполномоченном органе, в соответствии с Федеральным законом от 21 июля 2014 года </w:t>
      </w:r>
      <w:r w:rsid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212-ФЗ «Об основах общественного контроля в Российской Федерации» и Законом Республики Крым от 30 сентября 2015 года № 145-ЗРК/2015 «О порядке организации и осуществления общественного контроля на территории Республики Крым» (далее – общественный совет).</w:t>
      </w:r>
      <w:proofErr w:type="gramEnd"/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если значение показателя, указанного в подпункте 1 пункта 10 настоящего Порядка, относится к категории «низкая», а значение показателя, указанного в подпункте 2 пункта 10 настоящего Порядка, относится к категории «незначительное», уполномоченный орган принимает решение о формировании </w:t>
      </w:r>
      <w:r w:rsidR="00797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в целях исполнения муниципального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заказа.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течение 2 лет подряд, предшествующих дате формирования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заказа, значение показателя, указанного в подпункте 1 пункта 10 настоящего Порядка,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«низкая», а значение показателя, указанного в подпункте 2 пункта 10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целях исполнения</w:t>
      </w:r>
      <w:proofErr w:type="gramEnd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заказа.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показателя, указанного в подпункте 2 пункта 10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 вне зависимости от значения показателя, указанного в подпункте 1 пункта 10 настоящего Порядка.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показателя, указанного в подпункте 1 пункта 10 настоящего Порядка, относится к категории «высокая», а значение показателя, указанного в подпункте 2 пункта 10 настоящего Порядка, относится к категории «незначительное» и в отношении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 организациями в установленных</w:t>
      </w:r>
      <w:proofErr w:type="gramEnd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сферах, уполномоченный орган принимает одно из следующих решений о способе исполнения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сфере:</w:t>
      </w:r>
      <w:proofErr w:type="gramEnd"/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уществления в целях исполнения муниципального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заказа;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указанные показатели составляют 52 процента и более, - решение о формировании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целях исполнения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заказа.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показателя, указанного в подпункте 1 пункта 10 настоящего Порядка, относится к категории «высокая», а значение показателя, указанного в подпункте 2 пункта 10 настоящего Порядка, относится к категории «незначительное» и в отношении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в соответствии с законодательством Российской Федерации независимая оценка качества условий оказания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 не проводится, уполномоченный орган</w:t>
      </w:r>
      <w:proofErr w:type="gramEnd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целях исполнения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заказа. 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течение 2 лет подряд, предшествующих дате формирования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1 пункта 10 настоящего Порядка, относится к категории «высокая», а значение показателя, указанного в подпункте 2 пункта 10 настоящего Порядка,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«незначительное», уполномоченный орган рассматривает на</w:t>
      </w:r>
      <w:proofErr w:type="gramEnd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заказа.</w:t>
      </w:r>
    </w:p>
    <w:p w:rsidR="006F32DA" w:rsidRDefault="006F32DA" w:rsidP="00D86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Информация об утвержденных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заказах, изменениях в них размещается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 </w:t>
      </w:r>
    </w:p>
    <w:p w:rsidR="00E6025F" w:rsidRDefault="006F32DA" w:rsidP="009224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соответствии с формой отчета об исполнении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 на оказание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сфере, отнесенных к полномочиям </w:t>
      </w:r>
      <w:r w:rsidR="009224E7" w:rsidRPr="00922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</w:t>
      </w:r>
      <w:r w:rsidR="0092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муниципального </w:t>
      </w:r>
      <w:r w:rsidR="009224E7" w:rsidRPr="0092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городской </w:t>
      </w:r>
      <w:r w:rsidR="00922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Евпатория Республики Крым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92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городской округ Евпатория Республики Крым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отчет об исполнении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заказа), формирует отчет об исполнении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 по итогам исполнения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 за 9 месяцев текущего финансового года, а также отчет об исполнении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заказа в отчетном финансовом году в течение 14 календарных дней со дня предоставления исполнителями услуг отчетов об исполнении соглашений, предусмотренных частью 6 статьи 9 Федерального закона № 189-ФЗ (далее – соглашение), и сведений о достижении показателей, характеризующих качество и (или) объем оказания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сфере, включенных</w:t>
      </w:r>
      <w:proofErr w:type="gramEnd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отчеты о выполнении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7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функции и полномочия учредителя которых осуществляет уполномоченный орган.</w:t>
      </w:r>
    </w:p>
    <w:p w:rsidR="006F32DA" w:rsidRDefault="006F32DA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 </w:t>
      </w:r>
      <w:proofErr w:type="gramEnd"/>
    </w:p>
    <w:p w:rsidR="006F32DA" w:rsidRPr="0003655A" w:rsidRDefault="006F32DA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оказанием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осуществляет уполномоченный орган посредством проведения плановых и внеплановых проверок (далее – проверки). </w:t>
      </w:r>
      <w:proofErr w:type="gramStart"/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утвержденным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заказом установлен объем оказания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 на основании </w:t>
      </w:r>
      <w:r w:rsidR="0003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правила осуществления контроля за оказанием </w:t>
      </w:r>
      <w:r w:rsidR="007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</w:t>
      </w:r>
      <w:r w:rsidR="00791C7D"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учреждениями, оказывающими услуги в социальной сфере в соответствии с </w:t>
      </w:r>
      <w:r w:rsidR="00791C7D"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заказом, определяются в соответствии с Порядком формирования </w:t>
      </w:r>
      <w:r w:rsidR="00791C7D"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оказание </w:t>
      </w:r>
      <w:r w:rsidR="00791C7D"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(выполнение работ) в отношении </w:t>
      </w:r>
      <w:r w:rsidR="00791C7D"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C7D" w:rsidRP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Евпатория Республики Крым </w:t>
      </w:r>
      <w:r w:rsidRPr="00A95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финансового обеспечения его выполнения, утвержденн</w:t>
      </w:r>
      <w:r w:rsidR="00A95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A95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</w:t>
      </w:r>
      <w:r w:rsidR="00A95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города Евпатории Республики Крым от 1 сентября 2017 года № 2581-п (с изменениями.)</w:t>
      </w:r>
    </w:p>
    <w:p w:rsidR="00587E0D" w:rsidRDefault="00587E0D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контроля за оказанием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исполнителями услуг, не являющимися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учреждениями, является достижение показателей, характеризующих качество и (или) объем оказания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включенной в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заказ, а также соблюдение положений нормативного правового акта, устанавливающего стандарт (порядок) оказания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сфере, а при отсутствии такого нормативного правового акта – соблюдение требований к</w:t>
      </w:r>
      <w:proofErr w:type="gramEnd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и порядку оказания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</w:t>
      </w:r>
      <w:proofErr w:type="gramStart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органом.</w:t>
      </w:r>
    </w:p>
    <w:p w:rsidR="00587E0D" w:rsidRDefault="00587E0D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осуществления контроля за оказанием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исполнителями услуг, не являющимися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сфере, а при отсутствии такого нормативного правового акта</w:t>
      </w:r>
      <w:proofErr w:type="gramEnd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соблюдения требований к условиям и порядку оказания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установленных уполномоченным органом. </w:t>
      </w:r>
    </w:p>
    <w:p w:rsidR="00587E0D" w:rsidRDefault="00587E0D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проводится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сфере, а при отсутствии такого</w:t>
      </w:r>
      <w:proofErr w:type="gramEnd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– мониторинг соблюдения требований к условиям и порядку оказания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587E0D" w:rsidRDefault="00587E0D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Внеплановые проверки проводятся на основании приказа уполномоченного органа в следующих случаях: </w:t>
      </w:r>
    </w:p>
    <w:p w:rsidR="00587E0D" w:rsidRDefault="00145999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E0D"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обращениями и требованиями контрольно-надзорных и правоохранительных органов Российской Федерации; </w:t>
      </w:r>
    </w:p>
    <w:p w:rsidR="00587E0D" w:rsidRDefault="00145999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587E0D"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9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587E0D"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исполнителем услуг. </w:t>
      </w:r>
    </w:p>
    <w:p w:rsidR="00587E0D" w:rsidRDefault="00587E0D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Проверки подразделяются </w:t>
      </w:r>
      <w:proofErr w:type="gramStart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7E0D" w:rsidRDefault="00145999" w:rsidP="006F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</w:t>
      </w:r>
      <w:r w:rsidR="00587E0D"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камеральные проверки, под которыми в целях настоящего Порядка понимаются проверки, проводимые по местонахождению уполномоченного</w:t>
      </w:r>
      <w:r w:rsid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E0D"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 </w:t>
      </w:r>
    </w:p>
    <w:p w:rsidR="000061F8" w:rsidRDefault="00145999" w:rsidP="009B0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21.2. </w:t>
      </w:r>
      <w:r w:rsidR="00587E0D" w:rsidRP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 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Уполномоченный орган ежегодно до 31 декабря года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проведение плановых проверок, размещает указанный план на официальном сайте уполномоченного органа в государственной информационной системе Республики Крым «Портал Правительства Республики Крым». </w:t>
      </w:r>
    </w:p>
    <w:p w:rsidR="00E6025F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</w:t>
      </w: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иным доступным способом.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(копии) и материалы прилагаются к акту проверки. 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формы проведения проверки в акте проверки указывается место проведения проверки.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описании каждого нарушения, выявленного в ходе проведения проверки, указываются в том числе: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нормативных правовых актов, которые были нарушены; 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к которому относится выявленное нарушение. 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Результатами осуществления </w:t>
      </w:r>
      <w:proofErr w:type="gramStart"/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оказанием </w:t>
      </w:r>
      <w:r w:rsidR="00F2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 исполнителями услуг, не являющимися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учреждениями, являются: 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фактических значений, характеризующих качество и (или) объем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плановым значениям, установленным соглашением; 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26.2.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 отклонения фактических значений, характеризующих качество и (или) объем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от плановых значений, установленных соглашением; 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26.3.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соблюдения исполнителем услуг положений нормативного правового акта, устанавливающего стандарт (порядок)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а при отсутствии такого нормативного правового акта – требований к условиям и порядку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установленных уполномоченным органом; 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26.4.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а при отсутствии такого нормативного правового акта – требований к условиям и порядку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сфере, установленных уполномоченным органом.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 </w:t>
      </w:r>
      <w:proofErr w:type="gramEnd"/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 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На основании акта проверки уполномоченный орган: 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29.1.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установленных соглашением; 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29.2.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а при отсутствии такого нормативного правового акта – требований к условиям и порядку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сфере, установленных уполномоченным органом; 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29.3.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возврате средств субсидии в бюджет Республики Крым в соответствии с бюджетным законодательством</w:t>
      </w:r>
      <w:r w:rsid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в случаях, установленных соглашением;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29.4.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услуг,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социальной сфере или ненадлежащего ее оказания, который заключается в </w:t>
      </w:r>
      <w:proofErr w:type="spellStart"/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услуг объема оказания такой услуги</w:t>
      </w:r>
      <w:proofErr w:type="gramEnd"/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услуг и (или) </w:t>
      </w:r>
      <w:proofErr w:type="gramStart"/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(порядка)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 услуг;</w:t>
      </w:r>
    </w:p>
    <w:p w:rsidR="000061F8" w:rsidRDefault="00145999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29.5.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F2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61F8" w:rsidRPr="00006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сфере, установленных соглашением.</w:t>
      </w: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F8" w:rsidRDefault="000061F8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Default="001E33DA" w:rsidP="000061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417329" w:rsidRDefault="001E33DA" w:rsidP="001E33DA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ПОДГОТОВЛЕНО</w:t>
      </w:r>
    </w:p>
    <w:p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</w:t>
      </w:r>
    </w:p>
    <w:p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1E33DA" w:rsidRPr="00865C42" w:rsidRDefault="001E33DA" w:rsidP="001E33D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>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В.И. Жеребец 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F73DF">
        <w:rPr>
          <w:rFonts w:ascii="Times New Roman" w:eastAsia="Calibri" w:hAnsi="Times New Roman" w:cs="Times New Roman"/>
          <w:sz w:val="20"/>
          <w:szCs w:val="20"/>
        </w:rPr>
        <w:t>(ФИО)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33DA" w:rsidRPr="00865C42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906DD" w:rsidRPr="001906DD" w:rsidRDefault="001906DD" w:rsidP="001906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6DD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960B36" w:rsidRPr="00960B36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 xml:space="preserve">Заведующий сектором правовой </w:t>
      </w:r>
    </w:p>
    <w:p w:rsidR="00960B36" w:rsidRPr="00960B36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 xml:space="preserve">и информационной работы </w:t>
      </w:r>
    </w:p>
    <w:p w:rsidR="00960B36" w:rsidRPr="00960B36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</w:t>
      </w:r>
    </w:p>
    <w:p w:rsidR="00960B36" w:rsidRPr="00960B36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B36">
        <w:rPr>
          <w:rFonts w:ascii="Times New Roman" w:eastAsia="Calibri" w:hAnsi="Times New Roman" w:cs="Times New Roman"/>
          <w:sz w:val="24"/>
          <w:szCs w:val="24"/>
        </w:rPr>
        <w:t>Евпатории Республики Крым                                                     ______</w:t>
      </w:r>
      <w:r w:rsidRPr="00960B36">
        <w:rPr>
          <w:rFonts w:ascii="Times New Roman" w:eastAsia="Calibri" w:hAnsi="Times New Roman" w:cs="Times New Roman"/>
          <w:sz w:val="24"/>
          <w:szCs w:val="24"/>
          <w:u w:val="single"/>
        </w:rPr>
        <w:t>О.В. Литвиненко    __</w:t>
      </w:r>
    </w:p>
    <w:p w:rsidR="001E33DA" w:rsidRPr="00865C42" w:rsidRDefault="00960B36" w:rsidP="00960B36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ел._</w:t>
      </w:r>
      <w:r w:rsidRPr="00960B36">
        <w:rPr>
          <w:rFonts w:ascii="Times New Roman" w:eastAsia="Calibri" w:hAnsi="Times New Roman" w:cs="Times New Roman"/>
          <w:sz w:val="24"/>
          <w:szCs w:val="24"/>
          <w:u w:val="single"/>
        </w:rPr>
        <w:t>32496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</w:r>
      <w:r w:rsidRPr="00960B3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60B36">
        <w:rPr>
          <w:rFonts w:ascii="Times New Roman" w:eastAsia="Calibri" w:hAnsi="Times New Roman" w:cs="Times New Roman"/>
          <w:sz w:val="20"/>
          <w:szCs w:val="20"/>
        </w:rPr>
        <w:t>(ФИО)</w:t>
      </w:r>
      <w:r w:rsidR="001906DD" w:rsidRPr="00960B36">
        <w:rPr>
          <w:rFonts w:ascii="Times New Roman" w:eastAsia="Calibri" w:hAnsi="Times New Roman" w:cs="Times New Roman"/>
          <w:sz w:val="20"/>
          <w:szCs w:val="20"/>
        </w:rPr>
        <w:tab/>
      </w:r>
      <w:r w:rsidR="001906DD" w:rsidRPr="001906DD">
        <w:rPr>
          <w:rFonts w:ascii="Times New Roman" w:eastAsia="Calibri" w:hAnsi="Times New Roman" w:cs="Times New Roman"/>
          <w:sz w:val="24"/>
          <w:szCs w:val="24"/>
        </w:rPr>
        <w:tab/>
      </w:r>
      <w:r w:rsidR="001906DD" w:rsidRPr="001906D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</w:t>
      </w:r>
      <w:r w:rsidR="001906D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960B36" w:rsidRDefault="00960B36" w:rsidP="001E33D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501422" w:rsidRDefault="001E33DA" w:rsidP="001E33D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Михайлик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E33DA" w:rsidRDefault="001E33DA" w:rsidP="001E33DA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33DA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</w:t>
      </w: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  </w:t>
      </w: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</w:t>
      </w:r>
      <w:proofErr w:type="gramEnd"/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                                                   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И.И.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Просоедов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1E33DA" w:rsidRPr="00501422" w:rsidRDefault="001E33DA" w:rsidP="001E33D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906DD" w:rsidRDefault="001906DD" w:rsidP="00190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DD" w:rsidRPr="001906DD" w:rsidRDefault="001906DD" w:rsidP="00190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муниципального</w:t>
      </w:r>
    </w:p>
    <w:p w:rsidR="001906DD" w:rsidRPr="001906DD" w:rsidRDefault="001906DD" w:rsidP="00190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финансового контроля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190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Э.А. </w:t>
      </w:r>
      <w:proofErr w:type="spellStart"/>
      <w:r w:rsidRPr="001906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Шумская</w:t>
      </w:r>
      <w:proofErr w:type="spellEnd"/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1E33DA" w:rsidRPr="00501422" w:rsidRDefault="001906DD" w:rsidP="00190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6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906DD" w:rsidRDefault="001906DD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DD" w:rsidRDefault="001906DD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обеспечения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Доморников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E33DA" w:rsidRPr="00501422" w:rsidRDefault="001E33DA" w:rsidP="001E33D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A369FC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экспертно-правовым сектором</w:t>
      </w: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юридического обеспечения                                        </w:t>
      </w:r>
      <w:r w:rsidRPr="008F73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8F7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  <w:proofErr w:type="spellEnd"/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« ___»____________________2023                                                           </w:t>
      </w:r>
      <w:r w:rsidRPr="008F73D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33DA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:rsidR="001E33DA" w:rsidRPr="00501422" w:rsidRDefault="001E33DA" w:rsidP="001E3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:rsidR="001E33DA" w:rsidRPr="00501422" w:rsidRDefault="001E33DA" w:rsidP="001E33D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___»____________________2023                                      _______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 Н.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Кумарева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:rsidR="001E33DA" w:rsidRPr="001906DD" w:rsidRDefault="001E33DA" w:rsidP="001906DD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33DA" w:rsidRPr="00417329" w:rsidRDefault="001E33DA" w:rsidP="001E3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3DA" w:rsidRPr="001E33DA" w:rsidRDefault="001E33DA" w:rsidP="001E33D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1E33DA" w:rsidRPr="001E33DA" w:rsidRDefault="001E33DA" w:rsidP="001E33D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 w:rsidRPr="001E33DA">
        <w:rPr>
          <w:rFonts w:ascii="Times New Roman" w:eastAsia="Calibri" w:hAnsi="Times New Roman" w:cs="Times New Roman"/>
          <w:sz w:val="24"/>
          <w:szCs w:val="24"/>
        </w:rPr>
        <w:t>_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экз.</w:t>
      </w:r>
      <w:r w:rsidRPr="001E33DA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960B36" w:rsidRDefault="00960B36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proofErr w:type="gramStart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города Евпатории Республики</w:t>
      </w:r>
      <w:proofErr w:type="gramEnd"/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формир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ования муниципальных социальных заказов </w:t>
      </w: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муниципальных услуг в социальной сфере, отнесенных </w:t>
      </w:r>
      <w:proofErr w:type="gramStart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полномочиям органов местного самоуправления муниципального </w:t>
      </w:r>
    </w:p>
    <w:p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городской округ Евпатория Республики Крым, о форме и сроках формирования отчета об их исполнении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6, частью 5 статьи 7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постановлением Совета министров Республики Крым от 17.08.2023 № 593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Республики Крым, и Формы</w:t>
      </w:r>
      <w:proofErr w:type="gram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исполнении государственного социального заказа на оказание государственных услуг в социальной сфере отнесенных к полномочиям исполнительных органов Республики Крым», Уставом муниципального образования городской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Евпатория Республики Крым.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Крым от 17.08.2023 № 593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Республики Крым, и Формы отчета об исполнении государственного социального заказа на оказание государственных услуг в социальной сфере отнесенных к полномочиям исполнит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органов Республики Крым» разработан проект постановления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города Евпатории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муниципальных социальных заказов на оказание муниципальных услуг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сфере, отнесенных к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органов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муниципального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Евпатория Республики Крым, о форме и сроках формирования отчета об их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8656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размещен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.09.2023 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Коррупциогенные</w:t>
      </w:r>
      <w:proofErr w:type="spellEnd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факторы.</w:t>
      </w: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актом,  не содержит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3DA" w:rsidRPr="001E33DA" w:rsidRDefault="001E33DA" w:rsidP="001E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3DA" w:rsidRDefault="001E33DA" w:rsidP="001E33D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Начальник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:rsidR="001E33DA" w:rsidRDefault="001E33DA" w:rsidP="001E33D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:rsidR="00D86B7C" w:rsidRDefault="001E33DA" w:rsidP="001E33D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В.И. Жеребец  </w:t>
      </w:r>
    </w:p>
    <w:p w:rsidR="00813FEA" w:rsidRDefault="00813FEA" w:rsidP="001E33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3FEA" w:rsidSect="006B23AD">
          <w:headerReference w:type="default" r:id="rId11"/>
          <w:pgSz w:w="11906" w:h="16838"/>
          <w:pgMar w:top="1134" w:right="851" w:bottom="992" w:left="1701" w:header="708" w:footer="708" w:gutter="0"/>
          <w:cols w:space="708"/>
          <w:docGrid w:linePitch="36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59" w:after="0" w:line="240" w:lineRule="auto"/>
        <w:ind w:left="10958" w:right="662"/>
        <w:rPr>
          <w:rFonts w:ascii="Times New Roman" w:eastAsia="Times New Roman" w:hAnsi="Times New Roman" w:cs="Times New Roman"/>
          <w:sz w:val="24"/>
          <w:szCs w:val="24"/>
        </w:rPr>
      </w:pPr>
      <w:r w:rsidRPr="00813F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13FEA" w:rsidRPr="00813FEA" w:rsidRDefault="00813FEA" w:rsidP="00813FEA">
      <w:pPr>
        <w:widowControl w:val="0"/>
        <w:autoSpaceDE w:val="0"/>
        <w:autoSpaceDN w:val="0"/>
        <w:spacing w:before="3" w:after="0" w:line="322" w:lineRule="exact"/>
        <w:ind w:left="10958" w:right="662"/>
        <w:rPr>
          <w:rFonts w:ascii="Times New Roman" w:eastAsia="Times New Roman" w:hAnsi="Times New Roman" w:cs="Times New Roman"/>
          <w:sz w:val="24"/>
          <w:szCs w:val="24"/>
        </w:rPr>
      </w:pPr>
      <w:r w:rsidRPr="00813F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3F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3FEA">
        <w:rPr>
          <w:rFonts w:ascii="Times New Roman" w:eastAsia="Times New Roman" w:hAnsi="Times New Roman" w:cs="Times New Roman"/>
          <w:sz w:val="24"/>
          <w:szCs w:val="24"/>
        </w:rPr>
        <w:t>Порядку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городской округ Евпатория Республики Крым</w:t>
      </w:r>
    </w:p>
    <w:p w:rsidR="00813FEA" w:rsidRPr="00813FEA" w:rsidRDefault="00813FEA" w:rsidP="00813F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FEA" w:rsidRPr="00813FEA" w:rsidRDefault="00813FEA" w:rsidP="00813FEA">
      <w:pPr>
        <w:widowControl w:val="0"/>
        <w:tabs>
          <w:tab w:val="left" w:pos="9330"/>
          <w:tab w:val="left" w:pos="10193"/>
          <w:tab w:val="left" w:pos="15168"/>
          <w:tab w:val="left" w:pos="15593"/>
        </w:tabs>
        <w:autoSpaceDE w:val="0"/>
        <w:autoSpaceDN w:val="0"/>
        <w:spacing w:after="0" w:line="240" w:lineRule="auto"/>
        <w:ind w:left="1418" w:right="1531"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Муниципальный социальный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заказ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оказание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услуг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 xml:space="preserve">20 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>__</w:t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       </w:t>
      </w:r>
      <w:r w:rsidRPr="00813FEA">
        <w:rPr>
          <w:rFonts w:ascii="Times New Roman" w:eastAsia="Times New Roman" w:hAnsi="Times New Roman" w:cs="Times New Roman"/>
          <w:b/>
          <w:sz w:val="28"/>
        </w:rPr>
        <w:t>и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 плановый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 xml:space="preserve">____ </w:t>
      </w:r>
      <w:r w:rsidRPr="00813FEA">
        <w:rPr>
          <w:rFonts w:ascii="Times New Roman" w:eastAsia="Times New Roman" w:hAnsi="Times New Roman" w:cs="Times New Roman"/>
          <w:b/>
          <w:sz w:val="28"/>
        </w:rPr>
        <w:t xml:space="preserve">и 20 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 xml:space="preserve">___ </w:t>
      </w:r>
      <w:r w:rsidRPr="00813FEA">
        <w:rPr>
          <w:rFonts w:ascii="Times New Roman" w:eastAsia="Times New Roman" w:hAnsi="Times New Roman" w:cs="Times New Roman"/>
          <w:b/>
          <w:sz w:val="28"/>
        </w:rPr>
        <w:t>годов</w:t>
      </w:r>
    </w:p>
    <w:p w:rsidR="00813FEA" w:rsidRPr="00813FEA" w:rsidRDefault="00813FEA" w:rsidP="00813FE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028"/>
        <w:gridCol w:w="1028"/>
        <w:gridCol w:w="1028"/>
        <w:gridCol w:w="1028"/>
        <w:gridCol w:w="1028"/>
        <w:gridCol w:w="1028"/>
        <w:gridCol w:w="1029"/>
        <w:gridCol w:w="1330"/>
        <w:gridCol w:w="1520"/>
        <w:gridCol w:w="1028"/>
      </w:tblGrid>
      <w:tr w:rsidR="00813FEA" w:rsidRPr="00813FEA" w:rsidTr="00107D56">
        <w:trPr>
          <w:trHeight w:val="759"/>
        </w:trPr>
        <w:tc>
          <w:tcPr>
            <w:tcW w:w="14674" w:type="dxa"/>
            <w:gridSpan w:val="11"/>
            <w:tcBorders>
              <w:right w:val="nil"/>
            </w:tcBorders>
          </w:tcPr>
          <w:p w:rsidR="00813FEA" w:rsidRPr="00813FEA" w:rsidRDefault="00813FEA" w:rsidP="00813FEA">
            <w:pPr>
              <w:spacing w:before="2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</w:t>
            </w:r>
            <w:proofErr w:type="gramEnd"/>
          </w:p>
          <w:p w:rsidR="00813FEA" w:rsidRPr="00813FEA" w:rsidRDefault="00813FEA" w:rsidP="00813FEA">
            <w:pPr>
              <w:tabs>
                <w:tab w:val="left" w:pos="3538"/>
                <w:tab w:val="left" w:pos="6883"/>
                <w:tab w:val="left" w:pos="7725"/>
              </w:tabs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813FE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плановый</w:t>
            </w:r>
            <w:r w:rsidRPr="00813FE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813FE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 20</w:t>
            </w:r>
            <w:r w:rsidRPr="00813FE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</w:t>
            </w:r>
          </w:p>
        </w:tc>
      </w:tr>
      <w:tr w:rsidR="00813FEA" w:rsidRPr="00813FEA" w:rsidTr="00107D56">
        <w:trPr>
          <w:trHeight w:val="359"/>
        </w:trPr>
        <w:tc>
          <w:tcPr>
            <w:tcW w:w="14674" w:type="dxa"/>
            <w:gridSpan w:val="11"/>
            <w:tcBorders>
              <w:bottom w:val="nil"/>
              <w:right w:val="nil"/>
            </w:tcBorders>
          </w:tcPr>
          <w:p w:rsidR="00813FEA" w:rsidRPr="00813FEA" w:rsidRDefault="00813FEA" w:rsidP="00813FEA">
            <w:pPr>
              <w:tabs>
                <w:tab w:val="left" w:pos="2155"/>
                <w:tab w:val="left" w:pos="2810"/>
              </w:tabs>
              <w:spacing w:before="4"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ab/>
              <w:t>20</w:t>
            </w:r>
            <w:r w:rsidRPr="00813FEA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813FEA" w:rsidRPr="00813FEA" w:rsidTr="00107D56">
        <w:trPr>
          <w:trHeight w:val="359"/>
        </w:trPr>
        <w:tc>
          <w:tcPr>
            <w:tcW w:w="360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tcBorders>
              <w:top w:val="double" w:sz="1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tcBorders>
              <w:top w:val="double" w:sz="1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tcBorders>
              <w:top w:val="double" w:sz="1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:rsidR="00813FEA" w:rsidRPr="00813FEA" w:rsidRDefault="00813FEA" w:rsidP="00813FE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Коды</w:t>
            </w:r>
            <w:proofErr w:type="spellEnd"/>
          </w:p>
        </w:tc>
      </w:tr>
      <w:tr w:rsidR="00813FEA" w:rsidRPr="00813FEA" w:rsidTr="00107D56">
        <w:trPr>
          <w:trHeight w:val="376"/>
        </w:trPr>
        <w:tc>
          <w:tcPr>
            <w:tcW w:w="360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813FEA" w:rsidRPr="00813FEA" w:rsidRDefault="00813FEA" w:rsidP="00813FEA">
            <w:pPr>
              <w:spacing w:before="6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1028" w:type="dxa"/>
            <w:tcBorders>
              <w:right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3FEA" w:rsidRPr="00813FEA" w:rsidTr="00107D56">
        <w:trPr>
          <w:trHeight w:val="372"/>
        </w:trPr>
        <w:tc>
          <w:tcPr>
            <w:tcW w:w="360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813FEA" w:rsidRPr="00813FEA" w:rsidRDefault="00813FEA" w:rsidP="00813FEA">
            <w:pPr>
              <w:spacing w:before="3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ОКПО</w:t>
            </w:r>
          </w:p>
        </w:tc>
        <w:tc>
          <w:tcPr>
            <w:tcW w:w="1028" w:type="dxa"/>
            <w:tcBorders>
              <w:right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3FEA" w:rsidRPr="00813FEA" w:rsidTr="00107D56">
        <w:trPr>
          <w:trHeight w:val="992"/>
        </w:trPr>
        <w:tc>
          <w:tcPr>
            <w:tcW w:w="360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82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  <w:tc>
          <w:tcPr>
            <w:tcW w:w="8527" w:type="dxa"/>
            <w:gridSpan w:val="8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13FEA" w:rsidRPr="00813FEA" w:rsidRDefault="00813FEA" w:rsidP="00813FEA">
            <w:pPr>
              <w:spacing w:before="6" w:after="1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813FEA" w:rsidRPr="00813FEA" w:rsidRDefault="00813FEA" w:rsidP="00813FEA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813FE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A5DD697" wp14:editId="1CFE0F09">
                      <wp:extent cx="4191635" cy="6350"/>
                      <wp:effectExtent l="5080" t="3810" r="13335" b="889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635" cy="6350"/>
                                <a:chOff x="0" y="0"/>
                                <a:chExt cx="6601" cy="10"/>
                              </a:xfrm>
                            </wpg:grpSpPr>
                            <wps:wsp>
                              <wps:cNvPr id="11" name="Line 5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330.05pt;height:.5pt;mso-position-horizontal-relative:char;mso-position-vertical-relative:line" coordsize="6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">
                      <v:line id="Line 5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813FEA" w:rsidRPr="00813FEA" w:rsidRDefault="00813FEA" w:rsidP="00813FEA">
            <w:pPr>
              <w:ind w:right="14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2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82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Глава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БК</w:t>
            </w:r>
          </w:p>
        </w:tc>
        <w:tc>
          <w:tcPr>
            <w:tcW w:w="1028" w:type="dxa"/>
            <w:tcBorders>
              <w:right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3FEA" w:rsidRPr="00813FEA" w:rsidTr="00107D56">
        <w:trPr>
          <w:trHeight w:val="778"/>
        </w:trPr>
        <w:tc>
          <w:tcPr>
            <w:tcW w:w="3600" w:type="dxa"/>
          </w:tcPr>
          <w:p w:rsidR="00813FEA" w:rsidRPr="00813FEA" w:rsidRDefault="00813FEA" w:rsidP="00813FEA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13FEA" w:rsidRPr="00813FEA" w:rsidRDefault="00813FEA" w:rsidP="00813FEA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бюджета</w:t>
            </w:r>
            <w:proofErr w:type="spellEnd"/>
          </w:p>
        </w:tc>
        <w:tc>
          <w:tcPr>
            <w:tcW w:w="8527" w:type="dxa"/>
            <w:gridSpan w:val="8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</w:tcPr>
          <w:p w:rsidR="00813FEA" w:rsidRPr="00813FEA" w:rsidRDefault="00813FEA" w:rsidP="00813FEA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13FEA" w:rsidRPr="00813FEA" w:rsidRDefault="00813FEA" w:rsidP="00813FEA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ОКТМО</w:t>
            </w:r>
          </w:p>
        </w:tc>
        <w:tc>
          <w:tcPr>
            <w:tcW w:w="1028" w:type="dxa"/>
            <w:tcBorders>
              <w:right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3FEA" w:rsidRPr="00813FEA" w:rsidTr="00107D56">
        <w:trPr>
          <w:trHeight w:val="1182"/>
        </w:trPr>
        <w:tc>
          <w:tcPr>
            <w:tcW w:w="360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13FEA" w:rsidRPr="00813FEA" w:rsidRDefault="00813FEA" w:rsidP="00813FE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Статус</w:t>
            </w:r>
            <w:proofErr w:type="spellEnd"/>
          </w:p>
        </w:tc>
        <w:tc>
          <w:tcPr>
            <w:tcW w:w="8527" w:type="dxa"/>
            <w:gridSpan w:val="8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3FEA" w:rsidRPr="00813FEA" w:rsidTr="00107D56">
        <w:trPr>
          <w:trHeight w:val="777"/>
        </w:trPr>
        <w:tc>
          <w:tcPr>
            <w:tcW w:w="3600" w:type="dxa"/>
          </w:tcPr>
          <w:p w:rsidR="00813FEA" w:rsidRPr="00813FEA" w:rsidRDefault="00813FEA" w:rsidP="00813FEA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13FEA" w:rsidRPr="00813FEA" w:rsidRDefault="00813FEA" w:rsidP="00813FE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8527" w:type="dxa"/>
            <w:gridSpan w:val="8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13FEA" w:rsidRPr="00813FEA">
          <w:headerReference w:type="default" r:id="rId12"/>
          <w:pgSz w:w="16840" w:h="11910" w:orient="landscape"/>
          <w:pgMar w:top="1060" w:right="60" w:bottom="280" w:left="100" w:header="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813FEA" w:rsidRPr="00813FEA" w:rsidRDefault="00813FEA" w:rsidP="00813FEA">
      <w:pPr>
        <w:widowControl w:val="0"/>
        <w:numPr>
          <w:ilvl w:val="1"/>
          <w:numId w:val="41"/>
        </w:numPr>
        <w:tabs>
          <w:tab w:val="left" w:pos="2183"/>
        </w:tabs>
        <w:autoSpaceDE w:val="0"/>
        <w:autoSpaceDN w:val="0"/>
        <w:spacing w:before="89" w:after="0" w:line="240" w:lineRule="auto"/>
        <w:ind w:right="1124" w:hanging="526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Общие сведения о муниципальном социальном заказе на оказание муниципальных услуг в социальной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очередном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финансовом году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и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плановом</w:t>
      </w:r>
      <w:r w:rsidRPr="00813FEA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периоде,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а также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за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пределами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планового периода</w:t>
      </w:r>
    </w:p>
    <w:p w:rsidR="00813FEA" w:rsidRPr="00813FEA" w:rsidRDefault="00813FEA" w:rsidP="00813FEA">
      <w:pPr>
        <w:widowControl w:val="0"/>
        <w:numPr>
          <w:ilvl w:val="0"/>
          <w:numId w:val="40"/>
        </w:numPr>
        <w:tabs>
          <w:tab w:val="left" w:pos="2200"/>
          <w:tab w:val="left" w:pos="7385"/>
        </w:tabs>
        <w:autoSpaceDE w:val="0"/>
        <w:autoSpaceDN w:val="0"/>
        <w:spacing w:before="122" w:after="0" w:line="240" w:lineRule="auto"/>
        <w:ind w:right="1104" w:hanging="3678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Общие сведения о муниципальном социальном заказе на оказание муниципальных услуг в социальной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(на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очередной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финансовый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год)</w:t>
      </w:r>
    </w:p>
    <w:p w:rsidR="00813FEA" w:rsidRPr="00813FEA" w:rsidRDefault="00813FEA" w:rsidP="00813FEA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486"/>
        <w:gridCol w:w="1539"/>
        <w:gridCol w:w="1152"/>
        <w:gridCol w:w="1294"/>
        <w:gridCol w:w="922"/>
        <w:gridCol w:w="807"/>
        <w:gridCol w:w="1583"/>
        <w:gridCol w:w="1621"/>
        <w:gridCol w:w="1403"/>
        <w:gridCol w:w="1266"/>
      </w:tblGrid>
      <w:tr w:rsidR="00813FEA" w:rsidRPr="00813FEA" w:rsidTr="00107D56">
        <w:trPr>
          <w:trHeight w:val="1656"/>
        </w:trPr>
        <w:tc>
          <w:tcPr>
            <w:tcW w:w="143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813FEA" w:rsidRPr="00813FEA" w:rsidRDefault="00813FEA" w:rsidP="00813F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(укрупнен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1486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13FEA" w:rsidRPr="00813FEA" w:rsidRDefault="00813FEA" w:rsidP="00813FEA">
            <w:pPr>
              <w:spacing w:before="1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</w:t>
            </w:r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1539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813FEA" w:rsidRPr="00813FEA" w:rsidRDefault="00813FEA" w:rsidP="00813FEA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</w:t>
            </w:r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3368" w:type="dxa"/>
            <w:gridSpan w:val="3"/>
          </w:tcPr>
          <w:p w:rsidR="00813FEA" w:rsidRPr="00813FEA" w:rsidRDefault="00813FEA" w:rsidP="00813FE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Показатель,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</w:p>
          <w:p w:rsidR="00813FEA" w:rsidRPr="00813FEA" w:rsidRDefault="00813FEA" w:rsidP="00813FEA">
            <w:pPr>
              <w:spacing w:line="270" w:lineRule="atLeas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укрупненной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680" w:type="dxa"/>
            <w:gridSpan w:val="5"/>
          </w:tcPr>
          <w:p w:rsidR="00813FEA" w:rsidRPr="00813FEA" w:rsidRDefault="00813FEA" w:rsidP="00813FEA">
            <w:pPr>
              <w:spacing w:before="131"/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показателя, характеризующего 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 социальной сфере (укрупненной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исполнителей муниципальной услуги в социальной сфере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</w:tr>
      <w:tr w:rsidR="00813FEA" w:rsidRPr="00813FEA" w:rsidTr="00107D56">
        <w:trPr>
          <w:trHeight w:val="570"/>
        </w:trPr>
        <w:tc>
          <w:tcPr>
            <w:tcW w:w="143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52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813FEA" w:rsidRPr="00813FEA" w:rsidRDefault="00813FEA" w:rsidP="00813FEA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показате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ля</w:t>
            </w:r>
            <w:proofErr w:type="spellEnd"/>
          </w:p>
        </w:tc>
        <w:tc>
          <w:tcPr>
            <w:tcW w:w="2216" w:type="dxa"/>
            <w:gridSpan w:val="2"/>
          </w:tcPr>
          <w:p w:rsidR="00813FEA" w:rsidRPr="00813FEA" w:rsidRDefault="00813FEA" w:rsidP="00813FEA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proofErr w:type="spellEnd"/>
          </w:p>
        </w:tc>
        <w:tc>
          <w:tcPr>
            <w:tcW w:w="807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5873" w:type="dxa"/>
            <w:gridSpan w:val="4"/>
          </w:tcPr>
          <w:p w:rsidR="00813FEA" w:rsidRPr="00813FEA" w:rsidRDefault="00813FEA" w:rsidP="00813FEA">
            <w:pPr>
              <w:spacing w:before="140"/>
              <w:ind w:right="23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</w:p>
        </w:tc>
      </w:tr>
      <w:tr w:rsidR="00813FEA" w:rsidRPr="00813FEA" w:rsidTr="00107D56">
        <w:trPr>
          <w:trHeight w:val="3075"/>
        </w:trPr>
        <w:tc>
          <w:tcPr>
            <w:tcW w:w="143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13FEA" w:rsidRPr="00813FEA" w:rsidRDefault="00813FEA" w:rsidP="00813FEA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ание</w:t>
            </w:r>
            <w:proofErr w:type="spellEnd"/>
          </w:p>
        </w:tc>
        <w:tc>
          <w:tcPr>
            <w:tcW w:w="9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13FEA" w:rsidRPr="00813FEA" w:rsidRDefault="00813FEA" w:rsidP="00813FE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ОКЕИ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</w:tcPr>
          <w:p w:rsidR="00813FEA" w:rsidRPr="00813FEA" w:rsidRDefault="00813FEA" w:rsidP="00813FEA">
            <w:pPr>
              <w:spacing w:before="15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муниципальными казенными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задания</w:t>
            </w:r>
          </w:p>
        </w:tc>
        <w:tc>
          <w:tcPr>
            <w:tcW w:w="1621" w:type="dxa"/>
          </w:tcPr>
          <w:p w:rsidR="00813FEA" w:rsidRPr="00813FEA" w:rsidRDefault="00813FEA" w:rsidP="00813FEA">
            <w:pPr>
              <w:spacing w:before="11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813FEA" w:rsidRPr="00813FEA" w:rsidRDefault="00813FEA" w:rsidP="00813FEA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бюджетными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автономны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</w:p>
        </w:tc>
        <w:tc>
          <w:tcPr>
            <w:tcW w:w="140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218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конкурсом</w:t>
            </w:r>
          </w:p>
        </w:tc>
        <w:tc>
          <w:tcPr>
            <w:tcW w:w="126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813FEA" w:rsidRPr="00813FEA" w:rsidRDefault="00813FEA" w:rsidP="00813FE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сертифи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катами</w:t>
            </w:r>
          </w:p>
        </w:tc>
      </w:tr>
      <w:tr w:rsidR="00813FEA" w:rsidRPr="00813FEA" w:rsidTr="00107D56">
        <w:trPr>
          <w:trHeight w:val="287"/>
        </w:trPr>
        <w:tc>
          <w:tcPr>
            <w:tcW w:w="1438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9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5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94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07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83" w:type="dxa"/>
          </w:tcPr>
          <w:p w:rsidR="00813FEA" w:rsidRPr="00813FEA" w:rsidRDefault="00813FEA" w:rsidP="00813FEA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21" w:type="dxa"/>
          </w:tcPr>
          <w:p w:rsidR="00813FEA" w:rsidRPr="00813FEA" w:rsidRDefault="00813FEA" w:rsidP="00813FEA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03" w:type="dxa"/>
          </w:tcPr>
          <w:p w:rsidR="00813FEA" w:rsidRPr="00813FEA" w:rsidRDefault="00813FEA" w:rsidP="00813FEA">
            <w:pPr>
              <w:spacing w:line="268" w:lineRule="exact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6" w:type="dxa"/>
          </w:tcPr>
          <w:p w:rsidR="00813FEA" w:rsidRPr="00813FEA" w:rsidRDefault="00813FEA" w:rsidP="00813FEA">
            <w:pPr>
              <w:spacing w:line="268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13FEA" w:rsidRPr="00813FEA" w:rsidTr="00107D56">
        <w:trPr>
          <w:trHeight w:val="285"/>
        </w:trPr>
        <w:tc>
          <w:tcPr>
            <w:tcW w:w="143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13FEA" w:rsidRPr="00813FEA">
          <w:headerReference w:type="default" r:id="rId13"/>
          <w:pgSz w:w="16840" w:h="11910" w:orient="landscape"/>
          <w:pgMar w:top="940" w:right="60" w:bottom="280" w:left="100" w:header="710" w:footer="0" w:gutter="0"/>
          <w:pgNumType w:start="13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0"/>
          <w:numId w:val="40"/>
        </w:numPr>
        <w:tabs>
          <w:tab w:val="left" w:pos="2200"/>
          <w:tab w:val="left" w:pos="7284"/>
        </w:tabs>
        <w:autoSpaceDE w:val="0"/>
        <w:autoSpaceDN w:val="0"/>
        <w:spacing w:before="89" w:after="0" w:line="240" w:lineRule="auto"/>
        <w:ind w:left="5495" w:right="1104" w:hanging="3577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Общие сведения о муниципальном социальном заказе на оказание муниципальных услуг в социальной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(на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1-ый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планового периода)</w:t>
      </w:r>
      <w:r w:rsidRPr="00813FEA">
        <w:rPr>
          <w:rFonts w:ascii="Times New Roman" w:eastAsia="Times New Roman" w:hAnsi="Times New Roman" w:cs="Times New Roman"/>
          <w:b/>
          <w:sz w:val="28"/>
          <w:vertAlign w:val="superscript"/>
        </w:rPr>
        <w:t>1</w:t>
      </w:r>
    </w:p>
    <w:p w:rsidR="00813FEA" w:rsidRPr="00813FEA" w:rsidRDefault="00813FEA" w:rsidP="00813FE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486"/>
        <w:gridCol w:w="1539"/>
        <w:gridCol w:w="1152"/>
        <w:gridCol w:w="1294"/>
        <w:gridCol w:w="922"/>
        <w:gridCol w:w="807"/>
        <w:gridCol w:w="1583"/>
        <w:gridCol w:w="1621"/>
        <w:gridCol w:w="1403"/>
        <w:gridCol w:w="1266"/>
      </w:tblGrid>
      <w:tr w:rsidR="00813FEA" w:rsidRPr="00813FEA" w:rsidTr="00107D56">
        <w:trPr>
          <w:trHeight w:val="1656"/>
        </w:trPr>
        <w:tc>
          <w:tcPr>
            <w:tcW w:w="143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813FEA" w:rsidRPr="00813FEA" w:rsidRDefault="00813FEA" w:rsidP="00813F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(укрупнен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1486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13FEA" w:rsidRPr="00813FEA" w:rsidRDefault="00813FEA" w:rsidP="00813FEA">
            <w:pPr>
              <w:spacing w:before="1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</w:t>
            </w:r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1539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813FEA" w:rsidRPr="00813FEA" w:rsidRDefault="00813FEA" w:rsidP="00813FEA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</w:t>
            </w:r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3368" w:type="dxa"/>
            <w:gridSpan w:val="3"/>
          </w:tcPr>
          <w:p w:rsidR="00813FEA" w:rsidRPr="00813FEA" w:rsidRDefault="00813FEA" w:rsidP="00813FE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Показатель,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</w:p>
          <w:p w:rsidR="00813FEA" w:rsidRPr="00813FEA" w:rsidRDefault="00813FEA" w:rsidP="00813FEA">
            <w:pPr>
              <w:spacing w:line="270" w:lineRule="atLeas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укрупненной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680" w:type="dxa"/>
            <w:gridSpan w:val="5"/>
          </w:tcPr>
          <w:p w:rsidR="00813FEA" w:rsidRPr="00813FEA" w:rsidRDefault="00813FEA" w:rsidP="00813FEA">
            <w:pPr>
              <w:spacing w:before="131"/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показателя, характеризующего 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 социальной сфере (укрупненной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исполнителей муниципальной услуги в социальной сфере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</w:tr>
      <w:tr w:rsidR="00813FEA" w:rsidRPr="00813FEA" w:rsidTr="00107D56">
        <w:trPr>
          <w:trHeight w:val="570"/>
        </w:trPr>
        <w:tc>
          <w:tcPr>
            <w:tcW w:w="143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52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813FEA" w:rsidRPr="00813FEA" w:rsidRDefault="00813FEA" w:rsidP="00813FEA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показате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ля</w:t>
            </w:r>
            <w:proofErr w:type="spellEnd"/>
          </w:p>
        </w:tc>
        <w:tc>
          <w:tcPr>
            <w:tcW w:w="2216" w:type="dxa"/>
            <w:gridSpan w:val="2"/>
          </w:tcPr>
          <w:p w:rsidR="00813FEA" w:rsidRPr="00813FEA" w:rsidRDefault="00813FEA" w:rsidP="00813FEA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proofErr w:type="spellEnd"/>
          </w:p>
        </w:tc>
        <w:tc>
          <w:tcPr>
            <w:tcW w:w="807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5873" w:type="dxa"/>
            <w:gridSpan w:val="4"/>
          </w:tcPr>
          <w:p w:rsidR="00813FEA" w:rsidRPr="00813FEA" w:rsidRDefault="00813FEA" w:rsidP="00813FEA">
            <w:pPr>
              <w:spacing w:before="140"/>
              <w:ind w:right="23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</w:p>
        </w:tc>
      </w:tr>
      <w:tr w:rsidR="00813FEA" w:rsidRPr="00813FEA" w:rsidTr="00107D56">
        <w:trPr>
          <w:trHeight w:val="3075"/>
        </w:trPr>
        <w:tc>
          <w:tcPr>
            <w:tcW w:w="143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13FEA" w:rsidRPr="00813FEA" w:rsidRDefault="00813FEA" w:rsidP="00813FEA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ание</w:t>
            </w:r>
            <w:proofErr w:type="spellEnd"/>
          </w:p>
        </w:tc>
        <w:tc>
          <w:tcPr>
            <w:tcW w:w="9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13FEA" w:rsidRPr="00813FEA" w:rsidRDefault="00813FEA" w:rsidP="00813FE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ОКЕИ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</w:tcPr>
          <w:p w:rsidR="00813FEA" w:rsidRPr="00813FEA" w:rsidRDefault="00813FEA" w:rsidP="00813FEA">
            <w:pPr>
              <w:spacing w:before="15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муниципальными казенными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задания</w:t>
            </w:r>
          </w:p>
        </w:tc>
        <w:tc>
          <w:tcPr>
            <w:tcW w:w="1621" w:type="dxa"/>
          </w:tcPr>
          <w:p w:rsidR="00813FEA" w:rsidRPr="00813FEA" w:rsidRDefault="00813FEA" w:rsidP="00813FEA">
            <w:pPr>
              <w:spacing w:before="11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813FEA" w:rsidRPr="00813FEA" w:rsidRDefault="00813FEA" w:rsidP="00813FEA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бюджетными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автономны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</w:p>
        </w:tc>
        <w:tc>
          <w:tcPr>
            <w:tcW w:w="140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218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конкурсом</w:t>
            </w:r>
          </w:p>
        </w:tc>
        <w:tc>
          <w:tcPr>
            <w:tcW w:w="126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813FEA" w:rsidRPr="00813FEA" w:rsidRDefault="00813FEA" w:rsidP="00813FE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сертифи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катами</w:t>
            </w:r>
          </w:p>
        </w:tc>
      </w:tr>
      <w:tr w:rsidR="00813FEA" w:rsidRPr="00813FEA" w:rsidTr="00107D56">
        <w:trPr>
          <w:trHeight w:val="287"/>
        </w:trPr>
        <w:tc>
          <w:tcPr>
            <w:tcW w:w="1438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9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5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94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07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83" w:type="dxa"/>
          </w:tcPr>
          <w:p w:rsidR="00813FEA" w:rsidRPr="00813FEA" w:rsidRDefault="00813FEA" w:rsidP="00813FEA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21" w:type="dxa"/>
          </w:tcPr>
          <w:p w:rsidR="00813FEA" w:rsidRPr="00813FEA" w:rsidRDefault="00813FEA" w:rsidP="00813FEA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03" w:type="dxa"/>
          </w:tcPr>
          <w:p w:rsidR="00813FEA" w:rsidRPr="00813FEA" w:rsidRDefault="00813FEA" w:rsidP="00813FEA">
            <w:pPr>
              <w:spacing w:line="268" w:lineRule="exact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6" w:type="dxa"/>
          </w:tcPr>
          <w:p w:rsidR="00813FEA" w:rsidRPr="00813FEA" w:rsidRDefault="00813FEA" w:rsidP="00813FEA">
            <w:pPr>
              <w:spacing w:line="268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13FEA" w:rsidRPr="00813FEA" w:rsidTr="00107D56">
        <w:trPr>
          <w:trHeight w:val="285"/>
        </w:trPr>
        <w:tc>
          <w:tcPr>
            <w:tcW w:w="143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1" w:after="0" w:line="240" w:lineRule="auto"/>
        <w:ind w:left="1418"/>
        <w:rPr>
          <w:rFonts w:ascii="Times New Roman" w:eastAsia="Times New Roman" w:hAnsi="Times New Roman" w:cs="Times New Roman"/>
          <w:b/>
          <w:sz w:val="11"/>
          <w:szCs w:val="28"/>
        </w:rPr>
      </w:pPr>
      <w:r w:rsidRPr="00813F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D27311" wp14:editId="5A951EED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1828800" cy="8890"/>
                <wp:effectExtent l="4445" t="254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5.1pt;margin-top:8.35pt;width:2in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8A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ucYSRJAxT1n9fv15/6H/3t+kP/pb/tv68/9j/7r/03lLl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13FEA" w:rsidRPr="00813FEA" w:rsidRDefault="00813FEA" w:rsidP="00813FEA">
      <w:pPr>
        <w:widowControl w:val="0"/>
        <w:autoSpaceDE w:val="0"/>
        <w:autoSpaceDN w:val="0"/>
        <w:spacing w:before="67" w:after="0" w:line="240" w:lineRule="auto"/>
        <w:ind w:left="1418" w:right="1193"/>
        <w:rPr>
          <w:rFonts w:ascii="Times New Roman" w:eastAsia="Times New Roman" w:hAnsi="Times New Roman" w:cs="Times New Roman"/>
        </w:rPr>
      </w:pPr>
      <w:r w:rsidRPr="00813FEA">
        <w:rPr>
          <w:rFonts w:ascii="Calibri" w:eastAsia="Times New Roman" w:hAnsi="Calibri" w:cs="Times New Roman"/>
          <w:position w:val="7"/>
          <w:sz w:val="13"/>
        </w:rPr>
        <w:t>1</w:t>
      </w:r>
      <w:r w:rsidRPr="00813FEA">
        <w:rPr>
          <w:rFonts w:ascii="Times New Roman" w:eastAsia="Times New Roman" w:hAnsi="Times New Roman" w:cs="Times New Roman"/>
          <w:position w:val="8"/>
          <w:sz w:val="14"/>
        </w:rPr>
        <w:t>1</w:t>
      </w:r>
      <w:proofErr w:type="gramStart"/>
      <w:r w:rsidRPr="00813FEA">
        <w:rPr>
          <w:rFonts w:ascii="Times New Roman" w:eastAsia="Times New Roman" w:hAnsi="Times New Roman" w:cs="Times New Roman"/>
          <w:position w:val="8"/>
          <w:sz w:val="14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Ф</w:t>
      </w:r>
      <w:proofErr w:type="gramEnd"/>
      <w:r w:rsidRPr="00813FEA">
        <w:rPr>
          <w:rFonts w:ascii="Times New Roman" w:eastAsia="Times New Roman" w:hAnsi="Times New Roman" w:cs="Times New Roman"/>
        </w:rPr>
        <w:t>ормируются с учетом срока (предельного срока) оказания муниципальной услуги в социальной сфере (муниципальных услуг в социальной</w:t>
      </w:r>
      <w:r w:rsidRPr="00813FEA">
        <w:rPr>
          <w:rFonts w:ascii="Times New Roman" w:eastAsia="Times New Roman" w:hAnsi="Times New Roman" w:cs="Times New Roman"/>
          <w:spacing w:val="-5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сфере,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составляющих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укрупненную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муниципальную услугу),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установленного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в</w:t>
      </w:r>
      <w:r w:rsidRPr="00813FEA">
        <w:rPr>
          <w:rFonts w:ascii="Times New Roman" w:eastAsia="Times New Roman" w:hAnsi="Times New Roman" w:cs="Times New Roman"/>
          <w:spacing w:val="-3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соответствии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законодательством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Российской</w:t>
      </w:r>
      <w:r w:rsidRPr="00813FEA">
        <w:rPr>
          <w:rFonts w:ascii="Times New Roman" w:eastAsia="Times New Roman" w:hAnsi="Times New Roman" w:cs="Times New Roman"/>
          <w:spacing w:val="-4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Федерации.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0"/>
          <w:numId w:val="40"/>
        </w:numPr>
        <w:tabs>
          <w:tab w:val="left" w:pos="2200"/>
          <w:tab w:val="left" w:pos="7325"/>
        </w:tabs>
        <w:autoSpaceDE w:val="0"/>
        <w:autoSpaceDN w:val="0"/>
        <w:spacing w:before="89" w:after="0" w:line="240" w:lineRule="auto"/>
        <w:ind w:left="5536" w:right="1104" w:hanging="3618"/>
        <w:rPr>
          <w:rFonts w:ascii="Symbol" w:eastAsia="Times New Roman" w:hAnsi="Symbol" w:cs="Times New Roman"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Общие сведения о муниципальном социальном заказе на оказание муниципальных услуг в социальной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(на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2-ой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планового периода)</w:t>
      </w:r>
      <w:r w:rsidRPr="00813FEA">
        <w:rPr>
          <w:rFonts w:ascii="Symbol" w:eastAsia="Times New Roman" w:hAnsi="Symbol" w:cs="Times New Roman"/>
          <w:sz w:val="28"/>
          <w:vertAlign w:val="superscript"/>
        </w:rPr>
        <w:t></w:t>
      </w:r>
    </w:p>
    <w:p w:rsidR="00813FEA" w:rsidRPr="00813FEA" w:rsidRDefault="00813FEA" w:rsidP="00813FEA">
      <w:pPr>
        <w:widowControl w:val="0"/>
        <w:autoSpaceDE w:val="0"/>
        <w:autoSpaceDN w:val="0"/>
        <w:spacing w:before="5" w:after="0" w:line="240" w:lineRule="auto"/>
        <w:rPr>
          <w:rFonts w:ascii="Symbol" w:eastAsia="Times New Roman" w:hAnsi="Symbol" w:cs="Times New Roman"/>
          <w:sz w:val="26"/>
          <w:szCs w:val="28"/>
        </w:r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486"/>
        <w:gridCol w:w="1539"/>
        <w:gridCol w:w="1152"/>
        <w:gridCol w:w="1294"/>
        <w:gridCol w:w="922"/>
        <w:gridCol w:w="807"/>
        <w:gridCol w:w="1583"/>
        <w:gridCol w:w="1621"/>
        <w:gridCol w:w="1403"/>
        <w:gridCol w:w="1266"/>
      </w:tblGrid>
      <w:tr w:rsidR="00813FEA" w:rsidRPr="00813FEA" w:rsidTr="00107D56">
        <w:trPr>
          <w:trHeight w:val="1656"/>
        </w:trPr>
        <w:tc>
          <w:tcPr>
            <w:tcW w:w="143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813FEA" w:rsidRPr="00813FEA" w:rsidRDefault="00813FEA" w:rsidP="00813F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(укрупнен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1486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13FEA" w:rsidRPr="00813FEA" w:rsidRDefault="00813FEA" w:rsidP="00813FEA">
            <w:pPr>
              <w:spacing w:before="1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</w:t>
            </w:r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1539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813FEA" w:rsidRPr="00813FEA" w:rsidRDefault="00813FEA" w:rsidP="00813FEA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</w:t>
            </w:r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3368" w:type="dxa"/>
            <w:gridSpan w:val="3"/>
          </w:tcPr>
          <w:p w:rsidR="00813FEA" w:rsidRPr="00813FEA" w:rsidRDefault="00813FEA" w:rsidP="00813FE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Показатель,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</w:p>
          <w:p w:rsidR="00813FEA" w:rsidRPr="00813FEA" w:rsidRDefault="00813FEA" w:rsidP="00813FEA">
            <w:pPr>
              <w:spacing w:line="270" w:lineRule="atLeas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укрупненной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680" w:type="dxa"/>
            <w:gridSpan w:val="5"/>
          </w:tcPr>
          <w:p w:rsidR="00813FEA" w:rsidRPr="00813FEA" w:rsidRDefault="00813FEA" w:rsidP="00813FEA">
            <w:pPr>
              <w:spacing w:before="131"/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показателя, характеризующего 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 социальной сфере (укрупненной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исполнителей муниципальной услуги в социальной сфере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</w:tr>
      <w:tr w:rsidR="00813FEA" w:rsidRPr="00813FEA" w:rsidTr="00107D56">
        <w:trPr>
          <w:trHeight w:val="570"/>
        </w:trPr>
        <w:tc>
          <w:tcPr>
            <w:tcW w:w="143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52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813FEA" w:rsidRPr="00813FEA" w:rsidRDefault="00813FEA" w:rsidP="00813FEA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показате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ля</w:t>
            </w:r>
            <w:proofErr w:type="spellEnd"/>
          </w:p>
        </w:tc>
        <w:tc>
          <w:tcPr>
            <w:tcW w:w="2216" w:type="dxa"/>
            <w:gridSpan w:val="2"/>
          </w:tcPr>
          <w:p w:rsidR="00813FEA" w:rsidRPr="00813FEA" w:rsidRDefault="00813FEA" w:rsidP="00813FEA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proofErr w:type="spellEnd"/>
          </w:p>
        </w:tc>
        <w:tc>
          <w:tcPr>
            <w:tcW w:w="807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5873" w:type="dxa"/>
            <w:gridSpan w:val="4"/>
          </w:tcPr>
          <w:p w:rsidR="00813FEA" w:rsidRPr="00813FEA" w:rsidRDefault="00813FEA" w:rsidP="00813FEA">
            <w:pPr>
              <w:spacing w:before="140"/>
              <w:ind w:right="23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</w:p>
        </w:tc>
      </w:tr>
      <w:tr w:rsidR="00813FEA" w:rsidRPr="00813FEA" w:rsidTr="00107D56">
        <w:trPr>
          <w:trHeight w:val="3075"/>
        </w:trPr>
        <w:tc>
          <w:tcPr>
            <w:tcW w:w="143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13FEA" w:rsidRPr="00813FEA" w:rsidRDefault="00813FEA" w:rsidP="00813FEA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ание</w:t>
            </w:r>
            <w:proofErr w:type="spellEnd"/>
          </w:p>
        </w:tc>
        <w:tc>
          <w:tcPr>
            <w:tcW w:w="9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13FEA" w:rsidRPr="00813FEA" w:rsidRDefault="00813FEA" w:rsidP="00813FE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ОКЕИ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</w:tcPr>
          <w:p w:rsidR="00813FEA" w:rsidRPr="00813FEA" w:rsidRDefault="00813FEA" w:rsidP="00813FEA">
            <w:pPr>
              <w:spacing w:before="15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муниципальными казенными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задания</w:t>
            </w:r>
          </w:p>
        </w:tc>
        <w:tc>
          <w:tcPr>
            <w:tcW w:w="1621" w:type="dxa"/>
          </w:tcPr>
          <w:p w:rsidR="00813FEA" w:rsidRPr="00813FEA" w:rsidRDefault="00813FEA" w:rsidP="00813FEA">
            <w:pPr>
              <w:spacing w:before="11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813FEA" w:rsidRPr="00813FEA" w:rsidRDefault="00813FEA" w:rsidP="00813FEA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бюджетными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автономны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</w:p>
        </w:tc>
        <w:tc>
          <w:tcPr>
            <w:tcW w:w="140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218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конкурсом</w:t>
            </w:r>
          </w:p>
        </w:tc>
        <w:tc>
          <w:tcPr>
            <w:tcW w:w="126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813FEA" w:rsidRPr="00813FEA" w:rsidRDefault="00813FEA" w:rsidP="00813FE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сертифи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катами</w:t>
            </w:r>
          </w:p>
        </w:tc>
      </w:tr>
      <w:tr w:rsidR="00813FEA" w:rsidRPr="00813FEA" w:rsidTr="00107D56">
        <w:trPr>
          <w:trHeight w:val="287"/>
        </w:trPr>
        <w:tc>
          <w:tcPr>
            <w:tcW w:w="1438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9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5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94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07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83" w:type="dxa"/>
          </w:tcPr>
          <w:p w:rsidR="00813FEA" w:rsidRPr="00813FEA" w:rsidRDefault="00813FEA" w:rsidP="00813FEA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21" w:type="dxa"/>
          </w:tcPr>
          <w:p w:rsidR="00813FEA" w:rsidRPr="00813FEA" w:rsidRDefault="00813FEA" w:rsidP="00813FEA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03" w:type="dxa"/>
          </w:tcPr>
          <w:p w:rsidR="00813FEA" w:rsidRPr="00813FEA" w:rsidRDefault="00813FEA" w:rsidP="00813FEA">
            <w:pPr>
              <w:spacing w:line="268" w:lineRule="exact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6" w:type="dxa"/>
          </w:tcPr>
          <w:p w:rsidR="00813FEA" w:rsidRPr="00813FEA" w:rsidRDefault="00813FEA" w:rsidP="00813FEA">
            <w:pPr>
              <w:spacing w:line="268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13FEA" w:rsidRPr="00813FEA" w:rsidTr="00107D56">
        <w:trPr>
          <w:trHeight w:val="285"/>
        </w:trPr>
        <w:tc>
          <w:tcPr>
            <w:tcW w:w="143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6" w:after="0" w:line="240" w:lineRule="auto"/>
        <w:rPr>
          <w:rFonts w:ascii="Symbol" w:eastAsia="Times New Roman" w:hAnsi="Symbol" w:cs="Times New Roman"/>
          <w:sz w:val="18"/>
          <w:szCs w:val="28"/>
        </w:rPr>
      </w:pPr>
      <w:r w:rsidRPr="00813F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102A732" wp14:editId="4DD4E58E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1828800" cy="8890"/>
                <wp:effectExtent l="4445" t="0" r="0" b="444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5.1pt;margin-top:13.3pt;width:2in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qM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13FEA" w:rsidRPr="00813FEA" w:rsidRDefault="00813FEA" w:rsidP="00813FEA">
      <w:pPr>
        <w:widowControl w:val="0"/>
        <w:numPr>
          <w:ilvl w:val="0"/>
          <w:numId w:val="39"/>
        </w:numPr>
        <w:tabs>
          <w:tab w:val="left" w:pos="1727"/>
        </w:tabs>
        <w:autoSpaceDE w:val="0"/>
        <w:autoSpaceDN w:val="0"/>
        <w:spacing w:before="69" w:after="0" w:line="240" w:lineRule="auto"/>
        <w:ind w:right="800"/>
        <w:rPr>
          <w:rFonts w:ascii="Times New Roman" w:eastAsia="Times New Roman" w:hAnsi="Times New Roman" w:cs="Times New Roman"/>
        </w:rPr>
      </w:pPr>
      <w:r w:rsidRPr="00813FEA">
        <w:rPr>
          <w:rFonts w:ascii="Times New Roman" w:eastAsia="Times New Roman" w:hAnsi="Times New Roman" w:cs="Times New Roman"/>
        </w:rPr>
        <w:t>Формируются с учетом срока (предельного срока) оказания муниципальной услуги в социальной сфере (муниципальных  услуг в социальной сфере,</w:t>
      </w:r>
      <w:r w:rsidRPr="00813FEA">
        <w:rPr>
          <w:rFonts w:ascii="Times New Roman" w:eastAsia="Times New Roman" w:hAnsi="Times New Roman" w:cs="Times New Roman"/>
          <w:spacing w:val="-5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составляющих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укрупненную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муниципальную услугу),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установленного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в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соответствии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 законодательством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Российской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Федерации.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813FEA" w:rsidRPr="00813FEA" w:rsidRDefault="00813FEA" w:rsidP="00813FEA">
      <w:pPr>
        <w:widowControl w:val="0"/>
        <w:numPr>
          <w:ilvl w:val="0"/>
          <w:numId w:val="40"/>
        </w:numPr>
        <w:tabs>
          <w:tab w:val="left" w:pos="2200"/>
          <w:tab w:val="left" w:pos="4077"/>
          <w:tab w:val="left" w:pos="4870"/>
        </w:tabs>
        <w:autoSpaceDE w:val="0"/>
        <w:autoSpaceDN w:val="0"/>
        <w:spacing w:before="89" w:after="0" w:line="240" w:lineRule="auto"/>
        <w:ind w:left="2288" w:right="1104" w:hanging="370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813FEA">
        <w:rPr>
          <w:rFonts w:ascii="Times New Roman" w:eastAsia="Times New Roman" w:hAnsi="Times New Roman" w:cs="Times New Roman"/>
          <w:b/>
          <w:sz w:val="28"/>
        </w:rPr>
        <w:t>Общие сведения о муниципальном социальном заказе на оказание муниципальных услуг в социальной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-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годы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(на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срок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оказания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услуг</w:t>
      </w:r>
      <w:r w:rsidRPr="00813FEA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за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пределами</w:t>
      </w:r>
      <w:proofErr w:type="gramEnd"/>
    </w:p>
    <w:p w:rsidR="00813FEA" w:rsidRPr="00813FEA" w:rsidRDefault="00813FEA" w:rsidP="00813FEA">
      <w:pPr>
        <w:widowControl w:val="0"/>
        <w:autoSpaceDE w:val="0"/>
        <w:autoSpaceDN w:val="0"/>
        <w:spacing w:after="0" w:line="341" w:lineRule="exact"/>
        <w:jc w:val="center"/>
        <w:rPr>
          <w:rFonts w:ascii="Symbol" w:eastAsia="Times New Roman" w:hAnsi="Symbol" w:cs="Times New Roman"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планового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периода)</w:t>
      </w:r>
      <w:r w:rsidRPr="00813FEA">
        <w:rPr>
          <w:rFonts w:ascii="Symbol" w:eastAsia="Times New Roman" w:hAnsi="Symbol" w:cs="Times New Roman"/>
          <w:sz w:val="28"/>
          <w:vertAlign w:val="superscript"/>
        </w:rPr>
        <w:t></w:t>
      </w:r>
    </w:p>
    <w:p w:rsidR="00813FEA" w:rsidRPr="00813FEA" w:rsidRDefault="00813FEA" w:rsidP="00813FEA">
      <w:pPr>
        <w:widowControl w:val="0"/>
        <w:autoSpaceDE w:val="0"/>
        <w:autoSpaceDN w:val="0"/>
        <w:spacing w:before="10" w:after="0" w:line="240" w:lineRule="auto"/>
        <w:rPr>
          <w:rFonts w:ascii="Symbol" w:eastAsia="Times New Roman" w:hAnsi="Symbol" w:cs="Times New Roman"/>
          <w:szCs w:val="28"/>
        </w:r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486"/>
        <w:gridCol w:w="1539"/>
        <w:gridCol w:w="1152"/>
        <w:gridCol w:w="1294"/>
        <w:gridCol w:w="922"/>
        <w:gridCol w:w="807"/>
        <w:gridCol w:w="1583"/>
        <w:gridCol w:w="1621"/>
        <w:gridCol w:w="1403"/>
        <w:gridCol w:w="1266"/>
      </w:tblGrid>
      <w:tr w:rsidR="00813FEA" w:rsidRPr="00813FEA" w:rsidTr="00107D56">
        <w:trPr>
          <w:trHeight w:val="1656"/>
        </w:trPr>
        <w:tc>
          <w:tcPr>
            <w:tcW w:w="143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813FEA" w:rsidRPr="00813FEA" w:rsidRDefault="00813FEA" w:rsidP="00813F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(укрупнен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1486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13FEA" w:rsidRPr="00813FEA" w:rsidRDefault="00813FEA" w:rsidP="00813FEA">
            <w:pPr>
              <w:spacing w:before="1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</w:t>
            </w:r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1539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813FEA" w:rsidRPr="00813FEA" w:rsidRDefault="00813FEA" w:rsidP="00813FEA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</w:t>
            </w:r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  <w:tc>
          <w:tcPr>
            <w:tcW w:w="3368" w:type="dxa"/>
            <w:gridSpan w:val="3"/>
          </w:tcPr>
          <w:p w:rsidR="00813FEA" w:rsidRPr="00813FEA" w:rsidRDefault="00813FEA" w:rsidP="00813FE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Показатель,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</w:p>
          <w:p w:rsidR="00813FEA" w:rsidRPr="00813FEA" w:rsidRDefault="00813FEA" w:rsidP="00813FEA">
            <w:pPr>
              <w:spacing w:line="270" w:lineRule="atLeas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укрупненной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680" w:type="dxa"/>
            <w:gridSpan w:val="5"/>
          </w:tcPr>
          <w:p w:rsidR="00813FEA" w:rsidRPr="00813FEA" w:rsidRDefault="00813FEA" w:rsidP="00813FEA">
            <w:pPr>
              <w:spacing w:before="131"/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показателя, характеризующего 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 социальной сфере (укрупненной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исполнителей муниципальной услуги в социальной сфере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услуги)</w:t>
            </w:r>
          </w:p>
        </w:tc>
      </w:tr>
      <w:tr w:rsidR="00813FEA" w:rsidRPr="00813FEA" w:rsidTr="00107D56">
        <w:trPr>
          <w:trHeight w:val="570"/>
        </w:trPr>
        <w:tc>
          <w:tcPr>
            <w:tcW w:w="143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52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813FEA" w:rsidRPr="00813FEA" w:rsidRDefault="00813FEA" w:rsidP="00813FEA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показате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ля</w:t>
            </w:r>
            <w:proofErr w:type="spellEnd"/>
          </w:p>
        </w:tc>
        <w:tc>
          <w:tcPr>
            <w:tcW w:w="2216" w:type="dxa"/>
            <w:gridSpan w:val="2"/>
          </w:tcPr>
          <w:p w:rsidR="00813FEA" w:rsidRPr="00813FEA" w:rsidRDefault="00813FEA" w:rsidP="00813FEA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proofErr w:type="spellEnd"/>
          </w:p>
        </w:tc>
        <w:tc>
          <w:tcPr>
            <w:tcW w:w="807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5873" w:type="dxa"/>
            <w:gridSpan w:val="4"/>
          </w:tcPr>
          <w:p w:rsidR="00813FEA" w:rsidRPr="00813FEA" w:rsidRDefault="00813FEA" w:rsidP="00813FEA">
            <w:pPr>
              <w:spacing w:before="140"/>
              <w:ind w:right="23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</w:p>
        </w:tc>
      </w:tr>
      <w:tr w:rsidR="00813FEA" w:rsidRPr="00813FEA" w:rsidTr="00107D56">
        <w:trPr>
          <w:trHeight w:val="3075"/>
        </w:trPr>
        <w:tc>
          <w:tcPr>
            <w:tcW w:w="143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13FEA" w:rsidRPr="00813FEA" w:rsidRDefault="00813FEA" w:rsidP="00813FEA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ание</w:t>
            </w:r>
            <w:proofErr w:type="spellEnd"/>
          </w:p>
        </w:tc>
        <w:tc>
          <w:tcPr>
            <w:tcW w:w="9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13FEA" w:rsidRPr="00813FEA" w:rsidRDefault="00813FEA" w:rsidP="00813FE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ОКЕИ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83" w:type="dxa"/>
          </w:tcPr>
          <w:p w:rsidR="00813FEA" w:rsidRPr="00813FEA" w:rsidRDefault="00813FEA" w:rsidP="00813FEA">
            <w:pPr>
              <w:spacing w:before="15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муниципальными казенными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задания</w:t>
            </w:r>
          </w:p>
        </w:tc>
        <w:tc>
          <w:tcPr>
            <w:tcW w:w="1621" w:type="dxa"/>
          </w:tcPr>
          <w:p w:rsidR="00813FEA" w:rsidRPr="00813FEA" w:rsidRDefault="00813FEA" w:rsidP="00813FEA">
            <w:pPr>
              <w:spacing w:before="11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813FEA" w:rsidRPr="00813FEA" w:rsidRDefault="00813FEA" w:rsidP="00813FEA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бюджетными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автономны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</w:p>
        </w:tc>
        <w:tc>
          <w:tcPr>
            <w:tcW w:w="140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218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конкурсом</w:t>
            </w:r>
          </w:p>
        </w:tc>
        <w:tc>
          <w:tcPr>
            <w:tcW w:w="126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813FEA" w:rsidRPr="00813FEA" w:rsidRDefault="00813FEA" w:rsidP="00813FE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сертифи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катами</w:t>
            </w:r>
          </w:p>
        </w:tc>
      </w:tr>
      <w:tr w:rsidR="00813FEA" w:rsidRPr="00813FEA" w:rsidTr="00107D56">
        <w:trPr>
          <w:trHeight w:val="287"/>
        </w:trPr>
        <w:tc>
          <w:tcPr>
            <w:tcW w:w="1438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9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5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94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07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83" w:type="dxa"/>
          </w:tcPr>
          <w:p w:rsidR="00813FEA" w:rsidRPr="00813FEA" w:rsidRDefault="00813FEA" w:rsidP="00813FEA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21" w:type="dxa"/>
          </w:tcPr>
          <w:p w:rsidR="00813FEA" w:rsidRPr="00813FEA" w:rsidRDefault="00813FEA" w:rsidP="00813FEA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03" w:type="dxa"/>
          </w:tcPr>
          <w:p w:rsidR="00813FEA" w:rsidRPr="00813FEA" w:rsidRDefault="00813FEA" w:rsidP="00813FEA">
            <w:pPr>
              <w:spacing w:line="268" w:lineRule="exact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6" w:type="dxa"/>
          </w:tcPr>
          <w:p w:rsidR="00813FEA" w:rsidRPr="00813FEA" w:rsidRDefault="00813FEA" w:rsidP="00813FEA">
            <w:pPr>
              <w:spacing w:line="268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13FEA" w:rsidRPr="00813FEA" w:rsidTr="00107D56">
        <w:trPr>
          <w:trHeight w:val="285"/>
        </w:trPr>
        <w:tc>
          <w:tcPr>
            <w:tcW w:w="143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5" w:after="0" w:line="240" w:lineRule="auto"/>
        <w:rPr>
          <w:rFonts w:ascii="Symbol" w:eastAsia="Times New Roman" w:hAnsi="Symbol" w:cs="Times New Roman"/>
          <w:sz w:val="13"/>
          <w:szCs w:val="28"/>
        </w:rPr>
      </w:pPr>
      <w:r w:rsidRPr="00813F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A00051" wp14:editId="0F38ED15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828800" cy="8890"/>
                <wp:effectExtent l="4445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5.1pt;margin-top:10.15pt;width:2in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13FEA" w:rsidRPr="00813FEA" w:rsidRDefault="00813FEA" w:rsidP="00813FEA">
      <w:pPr>
        <w:widowControl w:val="0"/>
        <w:numPr>
          <w:ilvl w:val="0"/>
          <w:numId w:val="39"/>
        </w:numPr>
        <w:tabs>
          <w:tab w:val="left" w:pos="1727"/>
        </w:tabs>
        <w:autoSpaceDE w:val="0"/>
        <w:autoSpaceDN w:val="0"/>
        <w:spacing w:before="69" w:after="0" w:line="240" w:lineRule="auto"/>
        <w:ind w:right="800"/>
        <w:rPr>
          <w:rFonts w:ascii="Times New Roman" w:eastAsia="Times New Roman" w:hAnsi="Times New Roman" w:cs="Times New Roman"/>
        </w:rPr>
      </w:pPr>
      <w:r w:rsidRPr="00813FEA">
        <w:rPr>
          <w:rFonts w:ascii="Times New Roman" w:eastAsia="Times New Roman" w:hAnsi="Times New Roman" w:cs="Times New Roman"/>
        </w:rPr>
        <w:t>Формируются с учетом срока (предельного срока) оказания муниципальной услуги в социальной сфере (муниципальных услуг в социальной сфере,</w:t>
      </w:r>
      <w:r w:rsidRPr="00813FEA">
        <w:rPr>
          <w:rFonts w:ascii="Times New Roman" w:eastAsia="Times New Roman" w:hAnsi="Times New Roman" w:cs="Times New Roman"/>
          <w:spacing w:val="-5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составляющих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укрупненную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муниципальную услугу),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установленного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в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соответствии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 законодательством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Российской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Федерации.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1"/>
          <w:numId w:val="41"/>
        </w:numPr>
        <w:tabs>
          <w:tab w:val="left" w:pos="2181"/>
        </w:tabs>
        <w:autoSpaceDE w:val="0"/>
        <w:autoSpaceDN w:val="0"/>
        <w:spacing w:before="89" w:after="0" w:line="240" w:lineRule="auto"/>
        <w:ind w:left="2348" w:right="1006" w:hanging="528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 об объеме оказания муниципальной услуги в социальной сфере (укрупненной муниципальной услуги)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очередном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финансовом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году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и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плановом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периоде,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а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также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за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пределами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планового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периода</w:t>
      </w:r>
    </w:p>
    <w:p w:rsidR="00813FEA" w:rsidRPr="00813FEA" w:rsidRDefault="00813FEA" w:rsidP="00813FE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Наименование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укрупненной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13FEA" w:rsidRPr="00813FEA" w:rsidRDefault="00813FEA" w:rsidP="00813FEA">
      <w:pPr>
        <w:widowControl w:val="0"/>
        <w:numPr>
          <w:ilvl w:val="2"/>
          <w:numId w:val="41"/>
        </w:numPr>
        <w:tabs>
          <w:tab w:val="left" w:pos="2490"/>
          <w:tab w:val="left" w:pos="13810"/>
        </w:tabs>
        <w:autoSpaceDE w:val="0"/>
        <w:autoSpaceDN w:val="0"/>
        <w:spacing w:after="0" w:line="240" w:lineRule="auto"/>
        <w:ind w:right="1394" w:hanging="1056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 об объеме оказания муниципальной услуги в социальной сфере (муниципальных услуг в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составляющих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укрупненную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муниципальную услугу)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</w:p>
    <w:p w:rsidR="00813FEA" w:rsidRPr="00813FEA" w:rsidRDefault="00813FEA" w:rsidP="00813FEA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(на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очередной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финансовый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год)</w:t>
      </w:r>
    </w:p>
    <w:p w:rsidR="00813FEA" w:rsidRPr="00813FEA" w:rsidRDefault="00813FEA" w:rsidP="00813F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jc w:val="center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30"/>
        <w:gridCol w:w="1031"/>
        <w:gridCol w:w="1030"/>
        <w:gridCol w:w="1028"/>
        <w:gridCol w:w="1031"/>
        <w:gridCol w:w="1023"/>
        <w:gridCol w:w="711"/>
        <w:gridCol w:w="1480"/>
        <w:gridCol w:w="769"/>
        <w:gridCol w:w="769"/>
        <w:gridCol w:w="724"/>
        <w:gridCol w:w="726"/>
        <w:gridCol w:w="1434"/>
      </w:tblGrid>
      <w:tr w:rsidR="00813FEA" w:rsidRPr="00813FEA" w:rsidTr="00107D56">
        <w:trPr>
          <w:trHeight w:val="5290"/>
          <w:jc w:val="center"/>
        </w:trPr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нование</w:t>
            </w:r>
            <w:proofErr w:type="spellEnd"/>
            <w:proofErr w:type="gram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spacing w:before="1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  <w:proofErr w:type="gramEnd"/>
          </w:p>
          <w:p w:rsidR="00813FEA" w:rsidRPr="00813FEA" w:rsidRDefault="00813FEA" w:rsidP="00813FEA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ляющих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Уникаль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реестро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записи</w:t>
            </w: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spacing w:before="161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(формы)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услугу)</w:t>
            </w:r>
          </w:p>
        </w:tc>
        <w:tc>
          <w:tcPr>
            <w:tcW w:w="1031" w:type="dxa"/>
            <w:vMerge w:val="restart"/>
          </w:tcPr>
          <w:p w:rsidR="00813FEA" w:rsidRPr="00813FEA" w:rsidRDefault="00813FEA" w:rsidP="00813FEA">
            <w:pPr>
              <w:spacing w:before="46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рии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потреби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spacing w:before="1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муниципальную</w:t>
            </w: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мочен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власти,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мочен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813FEA" w:rsidRPr="00813FEA" w:rsidRDefault="00813FEA" w:rsidP="00813FEA">
            <w:pPr>
              <w:spacing w:before="3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заказа</w:t>
            </w:r>
            <w:proofErr w:type="spellEnd"/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</w:p>
          <w:p w:rsidR="00813FEA" w:rsidRPr="00813FEA" w:rsidRDefault="00813FEA" w:rsidP="00813FEA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услугу)</w:t>
            </w:r>
          </w:p>
        </w:tc>
        <w:tc>
          <w:tcPr>
            <w:tcW w:w="1031" w:type="dxa"/>
            <w:vMerge w:val="restart"/>
          </w:tcPr>
          <w:p w:rsidR="00813FEA" w:rsidRPr="00813FEA" w:rsidRDefault="00813FEA" w:rsidP="00813FEA">
            <w:pPr>
              <w:spacing w:before="46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определе</w:t>
            </w:r>
            <w:proofErr w:type="spellEnd"/>
          </w:p>
          <w:p w:rsidR="00813FEA" w:rsidRPr="00813FEA" w:rsidRDefault="00813FEA" w:rsidP="00813FE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ния</w:t>
            </w:r>
            <w:proofErr w:type="spellEnd"/>
          </w:p>
          <w:p w:rsidR="00813FEA" w:rsidRPr="00813FEA" w:rsidRDefault="00813FEA" w:rsidP="00813FE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исполнит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813FEA" w:rsidRPr="00813FEA" w:rsidRDefault="00813FEA" w:rsidP="00813FEA">
            <w:pPr>
              <w:spacing w:before="1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муниципальную</w:t>
            </w:r>
            <w:proofErr w:type="spellEnd"/>
          </w:p>
        </w:tc>
        <w:tc>
          <w:tcPr>
            <w:tcW w:w="102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spacing w:before="1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муниципальную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191" w:type="dxa"/>
            <w:gridSpan w:val="2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</w:t>
            </w:r>
          </w:p>
          <w:p w:rsidR="00813FEA" w:rsidRPr="00813FEA" w:rsidRDefault="00813FEA" w:rsidP="00813FEA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сфере,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укрупненную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988" w:type="dxa"/>
            <w:gridSpan w:val="4"/>
          </w:tcPr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813FEA" w:rsidRPr="00813FEA" w:rsidRDefault="00813FEA" w:rsidP="00813FEA">
            <w:pPr>
              <w:ind w:right="35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 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характеризующего 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муниципальной 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</w:p>
          <w:p w:rsidR="00813FEA" w:rsidRPr="00813FEA" w:rsidRDefault="00813FEA" w:rsidP="00813FEA">
            <w:pPr>
              <w:spacing w:before="1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способам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 услуг (муниципальных услуг,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</w:p>
        </w:tc>
        <w:tc>
          <w:tcPr>
            <w:tcW w:w="1434" w:type="dxa"/>
          </w:tcPr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Предельные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показателей,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 социальной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</w:p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w w:val="95"/>
                <w:sz w:val="20"/>
              </w:rPr>
              <w:t>составляю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щих</w:t>
            </w:r>
            <w:proofErr w:type="spellEnd"/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укрупненную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муниципальную</w:t>
            </w:r>
            <w:proofErr w:type="spellEnd"/>
          </w:p>
          <w:p w:rsidR="00813FEA" w:rsidRPr="00813FEA" w:rsidRDefault="00813FEA" w:rsidP="00813FEA">
            <w:pPr>
              <w:spacing w:line="230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813FEA" w:rsidRPr="00813FEA" w:rsidTr="00107D56">
        <w:trPr>
          <w:trHeight w:val="556"/>
          <w:jc w:val="center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</w:tcPr>
          <w:p w:rsidR="00813FEA" w:rsidRPr="00813FEA" w:rsidRDefault="00813FEA" w:rsidP="00813FEA">
            <w:pPr>
              <w:spacing w:before="41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мено</w:t>
            </w:r>
            <w:proofErr w:type="spellEnd"/>
          </w:p>
        </w:tc>
        <w:tc>
          <w:tcPr>
            <w:tcW w:w="1480" w:type="dxa"/>
          </w:tcPr>
          <w:p w:rsidR="00813FEA" w:rsidRPr="00813FEA" w:rsidRDefault="00813FEA" w:rsidP="00813FEA">
            <w:pPr>
              <w:spacing w:before="41"/>
              <w:ind w:right="2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измерения</w:t>
            </w:r>
            <w:proofErr w:type="spellEnd"/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41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оказы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вае</w:t>
            </w:r>
            <w:proofErr w:type="spellEnd"/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41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оказы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вае</w:t>
            </w:r>
            <w:proofErr w:type="spellEnd"/>
          </w:p>
        </w:tc>
        <w:tc>
          <w:tcPr>
            <w:tcW w:w="724" w:type="dxa"/>
          </w:tcPr>
          <w:p w:rsidR="00813FEA" w:rsidRPr="00813FEA" w:rsidRDefault="00813FEA" w:rsidP="00813FEA">
            <w:pPr>
              <w:spacing w:before="4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в</w:t>
            </w: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соот</w:t>
            </w:r>
            <w:proofErr w:type="spellEnd"/>
          </w:p>
        </w:tc>
        <w:tc>
          <w:tcPr>
            <w:tcW w:w="726" w:type="dxa"/>
          </w:tcPr>
          <w:p w:rsidR="00813FEA" w:rsidRPr="00813FEA" w:rsidRDefault="00813FEA" w:rsidP="00813FEA">
            <w:pPr>
              <w:spacing w:before="4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в</w:t>
            </w: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соот</w:t>
            </w:r>
            <w:proofErr w:type="spellEnd"/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Cs w:val="28"/>
        </w:r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30"/>
        <w:gridCol w:w="1031"/>
        <w:gridCol w:w="1030"/>
        <w:gridCol w:w="1028"/>
        <w:gridCol w:w="1031"/>
        <w:gridCol w:w="1023"/>
        <w:gridCol w:w="711"/>
        <w:gridCol w:w="575"/>
        <w:gridCol w:w="906"/>
        <w:gridCol w:w="769"/>
        <w:gridCol w:w="769"/>
        <w:gridCol w:w="724"/>
        <w:gridCol w:w="726"/>
        <w:gridCol w:w="1434"/>
      </w:tblGrid>
      <w:tr w:rsidR="00813FEA" w:rsidRPr="00813FEA" w:rsidTr="00107D56">
        <w:trPr>
          <w:trHeight w:val="222"/>
        </w:trPr>
        <w:tc>
          <w:tcPr>
            <w:tcW w:w="10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575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мой</w:t>
            </w:r>
            <w:proofErr w:type="spellEnd"/>
          </w:p>
        </w:tc>
        <w:tc>
          <w:tcPr>
            <w:tcW w:w="769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мой</w:t>
            </w:r>
            <w:proofErr w:type="spellEnd"/>
          </w:p>
        </w:tc>
        <w:tc>
          <w:tcPr>
            <w:tcW w:w="724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726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1434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ствии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ствии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пока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кон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зате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льны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льны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кур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соци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ля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сом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аль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казен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бюд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жет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серти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учреж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фика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дения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авто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тами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ном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681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06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ОКЕИ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осно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вании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учре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жде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ници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паль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осно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го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77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813FEA" w:rsidRPr="00813FEA" w:rsidRDefault="00813FEA" w:rsidP="00813FEA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724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030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030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031" w:type="dxa"/>
          </w:tcPr>
          <w:p w:rsidR="00813FEA" w:rsidRPr="00813FEA" w:rsidRDefault="00813FEA" w:rsidP="00813FEA">
            <w:pPr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023" w:type="dxa"/>
          </w:tcPr>
          <w:p w:rsidR="00813FEA" w:rsidRPr="00813FEA" w:rsidRDefault="00813FEA" w:rsidP="00813FEA">
            <w:pPr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711" w:type="dxa"/>
          </w:tcPr>
          <w:p w:rsidR="00813FEA" w:rsidRPr="00813FEA" w:rsidRDefault="00813FEA" w:rsidP="00813FEA">
            <w:pPr>
              <w:spacing w:before="2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75" w:type="dxa"/>
          </w:tcPr>
          <w:p w:rsidR="00813FEA" w:rsidRPr="00813FEA" w:rsidRDefault="00813FEA" w:rsidP="00813FEA">
            <w:pPr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06" w:type="dxa"/>
          </w:tcPr>
          <w:p w:rsidR="00813FEA" w:rsidRPr="00813FEA" w:rsidRDefault="00813FEA" w:rsidP="00813FEA">
            <w:pPr>
              <w:spacing w:before="22"/>
              <w:ind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22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22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24" w:type="dxa"/>
          </w:tcPr>
          <w:p w:rsidR="00813FEA" w:rsidRPr="00813FEA" w:rsidRDefault="00813FEA" w:rsidP="00813FEA">
            <w:pPr>
              <w:spacing w:before="22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26" w:type="dxa"/>
          </w:tcPr>
          <w:p w:rsidR="00813FEA" w:rsidRPr="00813FEA" w:rsidRDefault="00813FEA" w:rsidP="00813FEA">
            <w:pPr>
              <w:spacing w:before="22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434" w:type="dxa"/>
          </w:tcPr>
          <w:p w:rsidR="00813FEA" w:rsidRPr="00813FEA" w:rsidRDefault="00813FEA" w:rsidP="00813FEA">
            <w:pPr>
              <w:spacing w:before="22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813FEA" w:rsidRPr="00813FEA" w:rsidTr="00107D56">
        <w:trPr>
          <w:trHeight w:val="230"/>
        </w:trPr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8229" w:type="dxa"/>
            <w:gridSpan w:val="8"/>
            <w:tcBorders>
              <w:left w:val="nil"/>
              <w:bottom w:val="nil"/>
            </w:tcBorders>
          </w:tcPr>
          <w:p w:rsidR="00813FEA" w:rsidRPr="00813FEA" w:rsidRDefault="00813FEA" w:rsidP="00813FEA">
            <w:pPr>
              <w:spacing w:before="22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  <w:proofErr w:type="spellEnd"/>
          </w:p>
        </w:tc>
        <w:tc>
          <w:tcPr>
            <w:tcW w:w="71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2"/>
          <w:numId w:val="41"/>
        </w:numPr>
        <w:tabs>
          <w:tab w:val="left" w:pos="2543"/>
        </w:tabs>
        <w:autoSpaceDE w:val="0"/>
        <w:autoSpaceDN w:val="0"/>
        <w:spacing w:before="89" w:after="0" w:line="322" w:lineRule="exact"/>
        <w:ind w:left="2542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об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объеме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оказания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муниципальных услуг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(муниципальных  услуг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</w:p>
    <w:p w:rsidR="00813FEA" w:rsidRPr="00813FEA" w:rsidRDefault="00813FEA" w:rsidP="00813FEA">
      <w:pPr>
        <w:widowControl w:val="0"/>
        <w:tabs>
          <w:tab w:val="left" w:pos="12410"/>
        </w:tabs>
        <w:autoSpaceDE w:val="0"/>
        <w:autoSpaceDN w:val="0"/>
        <w:spacing w:after="0" w:line="240" w:lineRule="auto"/>
        <w:ind w:left="1276" w:right="1051"/>
        <w:jc w:val="center"/>
        <w:rPr>
          <w:rFonts w:ascii="Symbol" w:eastAsia="Times New Roman" w:hAnsi="Symbol" w:cs="Times New Roman"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составляющих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укрупненную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муниципальную услугу)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год (на 1-й год планового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периода)</w:t>
      </w:r>
      <w:r w:rsidRPr="00813FEA">
        <w:rPr>
          <w:rFonts w:ascii="Symbol" w:eastAsia="Times New Roman" w:hAnsi="Symbol" w:cs="Times New Roman"/>
          <w:sz w:val="28"/>
          <w:vertAlign w:val="superscript"/>
        </w:rPr>
        <w:t></w:t>
      </w:r>
    </w:p>
    <w:p w:rsidR="00813FEA" w:rsidRPr="00813FEA" w:rsidRDefault="00813FEA" w:rsidP="00813FEA">
      <w:pPr>
        <w:widowControl w:val="0"/>
        <w:autoSpaceDE w:val="0"/>
        <w:autoSpaceDN w:val="0"/>
        <w:spacing w:before="5" w:after="0" w:line="240" w:lineRule="auto"/>
        <w:rPr>
          <w:rFonts w:ascii="Symbol" w:eastAsia="Times New Roman" w:hAnsi="Symbol" w:cs="Times New Roman"/>
          <w:sz w:val="26"/>
          <w:szCs w:val="28"/>
        </w:rPr>
      </w:pPr>
    </w:p>
    <w:tbl>
      <w:tblPr>
        <w:tblStyle w:val="TableNormal"/>
        <w:tblW w:w="0" w:type="auto"/>
        <w:jc w:val="center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30"/>
        <w:gridCol w:w="1031"/>
        <w:gridCol w:w="1030"/>
        <w:gridCol w:w="1028"/>
        <w:gridCol w:w="1031"/>
        <w:gridCol w:w="1023"/>
        <w:gridCol w:w="711"/>
        <w:gridCol w:w="1480"/>
        <w:gridCol w:w="769"/>
        <w:gridCol w:w="769"/>
        <w:gridCol w:w="724"/>
        <w:gridCol w:w="726"/>
        <w:gridCol w:w="1434"/>
      </w:tblGrid>
      <w:tr w:rsidR="00813FEA" w:rsidRPr="00813FEA" w:rsidTr="00107D56">
        <w:trPr>
          <w:trHeight w:val="5290"/>
          <w:jc w:val="center"/>
        </w:trPr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spacing w:before="1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ляющих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Уникаль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реестро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записи</w:t>
            </w: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spacing w:before="161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(формы)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услугу)</w:t>
            </w:r>
          </w:p>
        </w:tc>
        <w:tc>
          <w:tcPr>
            <w:tcW w:w="1031" w:type="dxa"/>
            <w:vMerge w:val="restart"/>
          </w:tcPr>
          <w:p w:rsidR="00813FEA" w:rsidRPr="00813FEA" w:rsidRDefault="00813FEA" w:rsidP="00813FEA">
            <w:pPr>
              <w:spacing w:before="46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рии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потреби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spacing w:before="1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муниципальную</w:t>
            </w: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мочен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власти,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мочен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813FEA" w:rsidRPr="00813FEA" w:rsidRDefault="00813FEA" w:rsidP="00813FEA">
            <w:pPr>
              <w:spacing w:before="3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заказа</w:t>
            </w:r>
            <w:proofErr w:type="spellEnd"/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</w:p>
          <w:p w:rsidR="00813FEA" w:rsidRPr="00813FEA" w:rsidRDefault="00813FEA" w:rsidP="00813FEA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услугу)</w:t>
            </w:r>
          </w:p>
        </w:tc>
        <w:tc>
          <w:tcPr>
            <w:tcW w:w="1031" w:type="dxa"/>
            <w:vMerge w:val="restart"/>
          </w:tcPr>
          <w:p w:rsidR="00813FEA" w:rsidRPr="00813FEA" w:rsidRDefault="00813FEA" w:rsidP="00813FEA">
            <w:pPr>
              <w:spacing w:before="46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определе</w:t>
            </w:r>
            <w:proofErr w:type="spellEnd"/>
          </w:p>
          <w:p w:rsidR="00813FEA" w:rsidRPr="00813FEA" w:rsidRDefault="00813FEA" w:rsidP="00813FE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ния</w:t>
            </w:r>
            <w:proofErr w:type="spellEnd"/>
          </w:p>
          <w:p w:rsidR="00813FEA" w:rsidRPr="00813FEA" w:rsidRDefault="00813FEA" w:rsidP="00813FE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исполнит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813FEA" w:rsidRPr="00813FEA" w:rsidRDefault="00813FEA" w:rsidP="00813FEA">
            <w:pPr>
              <w:spacing w:before="1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муниципальную</w:t>
            </w:r>
            <w:proofErr w:type="spellEnd"/>
          </w:p>
        </w:tc>
        <w:tc>
          <w:tcPr>
            <w:tcW w:w="102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spacing w:before="1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муниципальную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191" w:type="dxa"/>
            <w:gridSpan w:val="2"/>
          </w:tcPr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</w:t>
            </w:r>
          </w:p>
          <w:p w:rsidR="00813FEA" w:rsidRPr="00813FEA" w:rsidRDefault="00813FEA" w:rsidP="00813FEA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сфере,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укрупненную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988" w:type="dxa"/>
            <w:gridSpan w:val="4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813FEA" w:rsidRPr="00813FEA" w:rsidRDefault="00813FEA" w:rsidP="00813FEA">
            <w:pPr>
              <w:ind w:right="35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 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характеризующего 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муниципальной 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</w:p>
          <w:p w:rsidR="00813FEA" w:rsidRPr="00813FEA" w:rsidRDefault="00813FEA" w:rsidP="00813FEA">
            <w:pPr>
              <w:spacing w:before="1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способам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 услуг (муниципальных услуг,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</w:p>
        </w:tc>
        <w:tc>
          <w:tcPr>
            <w:tcW w:w="1434" w:type="dxa"/>
          </w:tcPr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Предельные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показателей,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 социальной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</w:p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w w:val="95"/>
                <w:sz w:val="20"/>
              </w:rPr>
              <w:t>составляю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щих</w:t>
            </w:r>
            <w:proofErr w:type="spellEnd"/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укрупненную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муниципальную</w:t>
            </w:r>
            <w:proofErr w:type="spellEnd"/>
          </w:p>
          <w:p w:rsidR="00813FEA" w:rsidRPr="00813FEA" w:rsidRDefault="00813FEA" w:rsidP="00813FEA">
            <w:pPr>
              <w:spacing w:line="230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813FEA" w:rsidRPr="00813FEA" w:rsidTr="00107D56">
        <w:trPr>
          <w:trHeight w:val="556"/>
          <w:jc w:val="center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</w:tcPr>
          <w:p w:rsidR="00813FEA" w:rsidRPr="00813FEA" w:rsidRDefault="00813FEA" w:rsidP="00813FEA">
            <w:pPr>
              <w:spacing w:before="41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мено</w:t>
            </w:r>
            <w:proofErr w:type="spellEnd"/>
          </w:p>
        </w:tc>
        <w:tc>
          <w:tcPr>
            <w:tcW w:w="1480" w:type="dxa"/>
          </w:tcPr>
          <w:p w:rsidR="00813FEA" w:rsidRPr="00813FEA" w:rsidRDefault="00813FEA" w:rsidP="00813FEA">
            <w:pPr>
              <w:spacing w:before="41"/>
              <w:ind w:right="2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измерения</w:t>
            </w:r>
            <w:proofErr w:type="spellEnd"/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41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оказы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вае</w:t>
            </w:r>
            <w:proofErr w:type="spellEnd"/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41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оказы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вае</w:t>
            </w:r>
            <w:proofErr w:type="spellEnd"/>
          </w:p>
        </w:tc>
        <w:tc>
          <w:tcPr>
            <w:tcW w:w="724" w:type="dxa"/>
          </w:tcPr>
          <w:p w:rsidR="00813FEA" w:rsidRPr="00813FEA" w:rsidRDefault="00813FEA" w:rsidP="00813FEA">
            <w:pPr>
              <w:spacing w:before="4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в</w:t>
            </w: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соот</w:t>
            </w:r>
            <w:proofErr w:type="spellEnd"/>
          </w:p>
        </w:tc>
        <w:tc>
          <w:tcPr>
            <w:tcW w:w="726" w:type="dxa"/>
          </w:tcPr>
          <w:p w:rsidR="00813FEA" w:rsidRPr="00813FEA" w:rsidRDefault="00813FEA" w:rsidP="00813FEA">
            <w:pPr>
              <w:spacing w:before="4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в</w:t>
            </w: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соот</w:t>
            </w:r>
            <w:proofErr w:type="spellEnd"/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3" w:after="0" w:line="240" w:lineRule="auto"/>
        <w:rPr>
          <w:rFonts w:ascii="Symbol" w:eastAsia="Times New Roman" w:hAnsi="Symbol" w:cs="Times New Roman"/>
          <w:sz w:val="20"/>
          <w:szCs w:val="28"/>
        </w:rPr>
      </w:pPr>
      <w:r w:rsidRPr="00813F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BE33264" wp14:editId="5611137F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828800" cy="8890"/>
                <wp:effectExtent l="4445" t="0" r="0" b="381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5.1pt;margin-top:14.4pt;width:2in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13FEA" w:rsidRPr="00813FEA" w:rsidRDefault="00813FEA" w:rsidP="00813FEA">
      <w:pPr>
        <w:widowControl w:val="0"/>
        <w:numPr>
          <w:ilvl w:val="0"/>
          <w:numId w:val="39"/>
        </w:numPr>
        <w:tabs>
          <w:tab w:val="left" w:pos="1727"/>
        </w:tabs>
        <w:autoSpaceDE w:val="0"/>
        <w:autoSpaceDN w:val="0"/>
        <w:spacing w:before="69" w:after="0" w:line="240" w:lineRule="auto"/>
        <w:ind w:right="800"/>
        <w:rPr>
          <w:rFonts w:ascii="Times New Roman" w:eastAsia="Times New Roman" w:hAnsi="Times New Roman" w:cs="Times New Roman"/>
        </w:rPr>
      </w:pPr>
      <w:r w:rsidRPr="00813FEA">
        <w:rPr>
          <w:rFonts w:ascii="Times New Roman" w:eastAsia="Times New Roman" w:hAnsi="Times New Roman" w:cs="Times New Roman"/>
        </w:rPr>
        <w:t>Формируются с учетом срока (предельного срока) оказания муниципальной услуги в социальной сфере (муниципальных услуг в социальной сфере,</w:t>
      </w:r>
      <w:r w:rsidRPr="00813FEA">
        <w:rPr>
          <w:rFonts w:ascii="Times New Roman" w:eastAsia="Times New Roman" w:hAnsi="Times New Roman" w:cs="Times New Roman"/>
          <w:spacing w:val="-5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составляющих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укрупненную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муниципальную услугу),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установленного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в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соответствии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 законодательством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Российской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Федерации.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30"/>
        <w:gridCol w:w="1031"/>
        <w:gridCol w:w="1030"/>
        <w:gridCol w:w="1028"/>
        <w:gridCol w:w="1031"/>
        <w:gridCol w:w="1023"/>
        <w:gridCol w:w="711"/>
        <w:gridCol w:w="575"/>
        <w:gridCol w:w="906"/>
        <w:gridCol w:w="769"/>
        <w:gridCol w:w="769"/>
        <w:gridCol w:w="724"/>
        <w:gridCol w:w="726"/>
        <w:gridCol w:w="1434"/>
      </w:tblGrid>
      <w:tr w:rsidR="00813FEA" w:rsidRPr="00813FEA" w:rsidTr="00107D56">
        <w:trPr>
          <w:trHeight w:val="222"/>
        </w:trPr>
        <w:tc>
          <w:tcPr>
            <w:tcW w:w="10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2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575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мой</w:t>
            </w:r>
            <w:proofErr w:type="spellEnd"/>
          </w:p>
        </w:tc>
        <w:tc>
          <w:tcPr>
            <w:tcW w:w="769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мой</w:t>
            </w:r>
            <w:proofErr w:type="spellEnd"/>
          </w:p>
        </w:tc>
        <w:tc>
          <w:tcPr>
            <w:tcW w:w="724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726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1434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ствии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ствии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пока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кон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зате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льны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льны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кур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соци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ля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сом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аль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казен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бюд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жет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серти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учреж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фика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дения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авто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тами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ном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681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06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ОКЕИ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осно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вании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учре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жде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ници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паль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осно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го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77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813FEA" w:rsidRPr="00813FEA" w:rsidRDefault="00813FEA" w:rsidP="00813FEA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724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030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030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031" w:type="dxa"/>
          </w:tcPr>
          <w:p w:rsidR="00813FEA" w:rsidRPr="00813FEA" w:rsidRDefault="00813FEA" w:rsidP="00813FEA">
            <w:pPr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023" w:type="dxa"/>
          </w:tcPr>
          <w:p w:rsidR="00813FEA" w:rsidRPr="00813FEA" w:rsidRDefault="00813FEA" w:rsidP="00813FEA">
            <w:pPr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711" w:type="dxa"/>
          </w:tcPr>
          <w:p w:rsidR="00813FEA" w:rsidRPr="00813FEA" w:rsidRDefault="00813FEA" w:rsidP="00813FEA">
            <w:pPr>
              <w:spacing w:before="2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75" w:type="dxa"/>
          </w:tcPr>
          <w:p w:rsidR="00813FEA" w:rsidRPr="00813FEA" w:rsidRDefault="00813FEA" w:rsidP="00813FEA">
            <w:pPr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06" w:type="dxa"/>
          </w:tcPr>
          <w:p w:rsidR="00813FEA" w:rsidRPr="00813FEA" w:rsidRDefault="00813FEA" w:rsidP="00813FEA">
            <w:pPr>
              <w:spacing w:before="22"/>
              <w:ind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22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22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24" w:type="dxa"/>
          </w:tcPr>
          <w:p w:rsidR="00813FEA" w:rsidRPr="00813FEA" w:rsidRDefault="00813FEA" w:rsidP="00813FEA">
            <w:pPr>
              <w:spacing w:before="22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26" w:type="dxa"/>
          </w:tcPr>
          <w:p w:rsidR="00813FEA" w:rsidRPr="00813FEA" w:rsidRDefault="00813FEA" w:rsidP="00813FEA">
            <w:pPr>
              <w:spacing w:before="22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434" w:type="dxa"/>
          </w:tcPr>
          <w:p w:rsidR="00813FEA" w:rsidRPr="00813FEA" w:rsidRDefault="00813FEA" w:rsidP="00813FEA">
            <w:pPr>
              <w:spacing w:before="22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813FEA" w:rsidRPr="00813FEA" w:rsidTr="00107D56">
        <w:trPr>
          <w:trHeight w:val="230"/>
        </w:trPr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8229" w:type="dxa"/>
            <w:gridSpan w:val="8"/>
            <w:tcBorders>
              <w:left w:val="nil"/>
              <w:bottom w:val="nil"/>
            </w:tcBorders>
          </w:tcPr>
          <w:p w:rsidR="00813FEA" w:rsidRPr="00813FEA" w:rsidRDefault="00813FEA" w:rsidP="00813FEA">
            <w:pPr>
              <w:spacing w:before="22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  <w:proofErr w:type="spellEnd"/>
          </w:p>
        </w:tc>
        <w:tc>
          <w:tcPr>
            <w:tcW w:w="71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2"/>
          <w:numId w:val="41"/>
        </w:numPr>
        <w:tabs>
          <w:tab w:val="left" w:pos="2543"/>
        </w:tabs>
        <w:autoSpaceDE w:val="0"/>
        <w:autoSpaceDN w:val="0"/>
        <w:spacing w:before="89" w:after="0" w:line="322" w:lineRule="exact"/>
        <w:ind w:left="2542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об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объеме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оказания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муниципальных услуг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(муниципальных услуг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</w:p>
    <w:p w:rsidR="00813FEA" w:rsidRPr="00813FEA" w:rsidRDefault="00813FEA" w:rsidP="00813FEA">
      <w:pPr>
        <w:widowControl w:val="0"/>
        <w:tabs>
          <w:tab w:val="left" w:pos="12410"/>
        </w:tabs>
        <w:autoSpaceDE w:val="0"/>
        <w:autoSpaceDN w:val="0"/>
        <w:spacing w:after="0" w:line="240" w:lineRule="auto"/>
        <w:ind w:left="1276" w:right="1051"/>
        <w:jc w:val="center"/>
        <w:rPr>
          <w:rFonts w:ascii="Symbol" w:eastAsia="Times New Roman" w:hAnsi="Symbol" w:cs="Times New Roman"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составляющих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укрупненную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муниципальную услугу)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год (на 2-й год планового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периода)</w:t>
      </w:r>
      <w:r w:rsidRPr="00813FEA">
        <w:rPr>
          <w:rFonts w:ascii="Symbol" w:eastAsia="Times New Roman" w:hAnsi="Symbol" w:cs="Times New Roman"/>
          <w:sz w:val="28"/>
          <w:vertAlign w:val="superscript"/>
        </w:rPr>
        <w:t></w:t>
      </w:r>
    </w:p>
    <w:p w:rsidR="00813FEA" w:rsidRPr="00813FEA" w:rsidRDefault="00813FEA" w:rsidP="00813FEA">
      <w:pPr>
        <w:widowControl w:val="0"/>
        <w:autoSpaceDE w:val="0"/>
        <w:autoSpaceDN w:val="0"/>
        <w:spacing w:before="5" w:after="0" w:line="240" w:lineRule="auto"/>
        <w:rPr>
          <w:rFonts w:ascii="Symbol" w:eastAsia="Times New Roman" w:hAnsi="Symbol" w:cs="Times New Roman"/>
          <w:sz w:val="26"/>
          <w:szCs w:val="28"/>
        </w:rPr>
      </w:pPr>
    </w:p>
    <w:tbl>
      <w:tblPr>
        <w:tblStyle w:val="TableNormal"/>
        <w:tblW w:w="0" w:type="auto"/>
        <w:jc w:val="center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30"/>
        <w:gridCol w:w="1031"/>
        <w:gridCol w:w="1030"/>
        <w:gridCol w:w="1028"/>
        <w:gridCol w:w="1031"/>
        <w:gridCol w:w="1023"/>
        <w:gridCol w:w="711"/>
        <w:gridCol w:w="1480"/>
        <w:gridCol w:w="769"/>
        <w:gridCol w:w="769"/>
        <w:gridCol w:w="724"/>
        <w:gridCol w:w="726"/>
        <w:gridCol w:w="1434"/>
      </w:tblGrid>
      <w:tr w:rsidR="00813FEA" w:rsidRPr="00813FEA" w:rsidTr="00107D56">
        <w:trPr>
          <w:trHeight w:val="5290"/>
          <w:jc w:val="center"/>
        </w:trPr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spacing w:before="1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ляющих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Уникаль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реестро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записи</w:t>
            </w: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spacing w:before="161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(формы)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услугу)</w:t>
            </w:r>
          </w:p>
        </w:tc>
        <w:tc>
          <w:tcPr>
            <w:tcW w:w="1031" w:type="dxa"/>
            <w:vMerge w:val="restart"/>
          </w:tcPr>
          <w:p w:rsidR="00813FEA" w:rsidRPr="00813FEA" w:rsidRDefault="00813FEA" w:rsidP="00813FEA">
            <w:pPr>
              <w:spacing w:before="46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рии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потреби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spacing w:before="1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муниципальную</w:t>
            </w: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мочен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власти,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мочен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813FEA" w:rsidRPr="00813FEA" w:rsidRDefault="00813FEA" w:rsidP="00813FEA">
            <w:pPr>
              <w:spacing w:before="3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заказа</w:t>
            </w:r>
            <w:proofErr w:type="spellEnd"/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</w:p>
          <w:p w:rsidR="00813FEA" w:rsidRPr="00813FEA" w:rsidRDefault="00813FEA" w:rsidP="00813FEA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услугу)</w:t>
            </w:r>
          </w:p>
        </w:tc>
        <w:tc>
          <w:tcPr>
            <w:tcW w:w="1031" w:type="dxa"/>
            <w:vMerge w:val="restart"/>
          </w:tcPr>
          <w:p w:rsidR="00813FEA" w:rsidRPr="00813FEA" w:rsidRDefault="00813FEA" w:rsidP="00813FEA">
            <w:pPr>
              <w:spacing w:before="46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определе</w:t>
            </w:r>
            <w:proofErr w:type="spellEnd"/>
          </w:p>
          <w:p w:rsidR="00813FEA" w:rsidRPr="00813FEA" w:rsidRDefault="00813FEA" w:rsidP="00813FE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ния</w:t>
            </w:r>
            <w:proofErr w:type="spellEnd"/>
          </w:p>
          <w:p w:rsidR="00813FEA" w:rsidRPr="00813FEA" w:rsidRDefault="00813FEA" w:rsidP="00813FE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исполнит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813FEA" w:rsidRPr="00813FEA" w:rsidRDefault="00813FEA" w:rsidP="00813FEA">
            <w:pPr>
              <w:spacing w:before="1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муниципальную</w:t>
            </w:r>
            <w:proofErr w:type="spellEnd"/>
          </w:p>
        </w:tc>
        <w:tc>
          <w:tcPr>
            <w:tcW w:w="102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spacing w:before="1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муниципальную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191" w:type="dxa"/>
            <w:gridSpan w:val="2"/>
          </w:tcPr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CA3C7D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</w:t>
            </w:r>
          </w:p>
          <w:p w:rsidR="00813FEA" w:rsidRPr="00813FEA" w:rsidRDefault="00813FEA" w:rsidP="00813FEA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сфере,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укрупненную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988" w:type="dxa"/>
            <w:gridSpan w:val="4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813FEA" w:rsidRPr="00813FEA" w:rsidRDefault="00813FEA" w:rsidP="00813FEA">
            <w:pPr>
              <w:ind w:right="35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 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характеризующего 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муниципальной 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</w:p>
          <w:p w:rsidR="00813FEA" w:rsidRPr="00813FEA" w:rsidRDefault="00813FEA" w:rsidP="00813FEA">
            <w:pPr>
              <w:spacing w:before="1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способам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 услуг (муниципальных услуг,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</w:p>
        </w:tc>
        <w:tc>
          <w:tcPr>
            <w:tcW w:w="1434" w:type="dxa"/>
          </w:tcPr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Предельные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показателей,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 социальной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</w:p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w w:val="95"/>
                <w:sz w:val="20"/>
              </w:rPr>
              <w:t>составляю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щих</w:t>
            </w:r>
            <w:proofErr w:type="spellEnd"/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укрупненную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муниципальную</w:t>
            </w:r>
            <w:proofErr w:type="spellEnd"/>
          </w:p>
          <w:p w:rsidR="00813FEA" w:rsidRPr="00813FEA" w:rsidRDefault="00813FEA" w:rsidP="00813FEA">
            <w:pPr>
              <w:spacing w:line="230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813FEA" w:rsidRPr="00813FEA" w:rsidTr="00107D56">
        <w:trPr>
          <w:trHeight w:val="556"/>
          <w:jc w:val="center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</w:tcPr>
          <w:p w:rsidR="00813FEA" w:rsidRPr="00813FEA" w:rsidRDefault="00813FEA" w:rsidP="00813FEA">
            <w:pPr>
              <w:spacing w:before="41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мено</w:t>
            </w:r>
            <w:proofErr w:type="spellEnd"/>
          </w:p>
        </w:tc>
        <w:tc>
          <w:tcPr>
            <w:tcW w:w="1480" w:type="dxa"/>
          </w:tcPr>
          <w:p w:rsidR="00813FEA" w:rsidRPr="00813FEA" w:rsidRDefault="00813FEA" w:rsidP="00813FEA">
            <w:pPr>
              <w:spacing w:before="41"/>
              <w:ind w:right="2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измерения</w:t>
            </w:r>
            <w:proofErr w:type="spellEnd"/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41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оказы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вае</w:t>
            </w:r>
            <w:proofErr w:type="spellEnd"/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41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оказы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вае</w:t>
            </w:r>
            <w:proofErr w:type="spellEnd"/>
          </w:p>
        </w:tc>
        <w:tc>
          <w:tcPr>
            <w:tcW w:w="724" w:type="dxa"/>
          </w:tcPr>
          <w:p w:rsidR="00813FEA" w:rsidRPr="00813FEA" w:rsidRDefault="00813FEA" w:rsidP="00813FEA">
            <w:pPr>
              <w:spacing w:before="4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в</w:t>
            </w: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соот</w:t>
            </w:r>
            <w:proofErr w:type="spellEnd"/>
          </w:p>
        </w:tc>
        <w:tc>
          <w:tcPr>
            <w:tcW w:w="726" w:type="dxa"/>
          </w:tcPr>
          <w:p w:rsidR="00813FEA" w:rsidRPr="00813FEA" w:rsidRDefault="00813FEA" w:rsidP="00813FEA">
            <w:pPr>
              <w:spacing w:before="4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в</w:t>
            </w: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соот</w:t>
            </w:r>
            <w:proofErr w:type="spellEnd"/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3" w:after="0" w:line="240" w:lineRule="auto"/>
        <w:rPr>
          <w:rFonts w:ascii="Symbol" w:eastAsia="Times New Roman" w:hAnsi="Symbol" w:cs="Times New Roman"/>
          <w:sz w:val="20"/>
          <w:szCs w:val="28"/>
        </w:rPr>
      </w:pPr>
      <w:r w:rsidRPr="00813F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87903DF" wp14:editId="2596314B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828800" cy="8890"/>
                <wp:effectExtent l="4445" t="0" r="0" b="381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5.1pt;margin-top:14.4pt;width:2in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13FEA" w:rsidRPr="00813FEA" w:rsidRDefault="00813FEA" w:rsidP="00813FEA">
      <w:pPr>
        <w:widowControl w:val="0"/>
        <w:numPr>
          <w:ilvl w:val="0"/>
          <w:numId w:val="39"/>
        </w:numPr>
        <w:tabs>
          <w:tab w:val="left" w:pos="1727"/>
        </w:tabs>
        <w:autoSpaceDE w:val="0"/>
        <w:autoSpaceDN w:val="0"/>
        <w:spacing w:before="69" w:after="0" w:line="240" w:lineRule="auto"/>
        <w:ind w:right="800"/>
        <w:rPr>
          <w:rFonts w:ascii="Times New Roman" w:eastAsia="Times New Roman" w:hAnsi="Times New Roman" w:cs="Times New Roman"/>
        </w:rPr>
      </w:pPr>
      <w:r w:rsidRPr="00813FEA">
        <w:rPr>
          <w:rFonts w:ascii="Times New Roman" w:eastAsia="Times New Roman" w:hAnsi="Times New Roman" w:cs="Times New Roman"/>
        </w:rPr>
        <w:t>Формируются с учетом срока (предельного срока) оказания муниципальной услуги в социальной сфере (муниципальных услуг в социальной сфере,</w:t>
      </w:r>
      <w:r w:rsidRPr="00813FEA">
        <w:rPr>
          <w:rFonts w:ascii="Times New Roman" w:eastAsia="Times New Roman" w:hAnsi="Times New Roman" w:cs="Times New Roman"/>
          <w:spacing w:val="-5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составляющих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укрупненную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муниципальную услугу),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установленного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в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соответствии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 законодательством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Российской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Федерации.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30"/>
        <w:gridCol w:w="1031"/>
        <w:gridCol w:w="1030"/>
        <w:gridCol w:w="1028"/>
        <w:gridCol w:w="1031"/>
        <w:gridCol w:w="1023"/>
        <w:gridCol w:w="711"/>
        <w:gridCol w:w="575"/>
        <w:gridCol w:w="906"/>
        <w:gridCol w:w="769"/>
        <w:gridCol w:w="769"/>
        <w:gridCol w:w="724"/>
        <w:gridCol w:w="726"/>
        <w:gridCol w:w="1434"/>
      </w:tblGrid>
      <w:tr w:rsidR="00813FEA" w:rsidRPr="00813FEA" w:rsidTr="00107D56">
        <w:trPr>
          <w:trHeight w:val="222"/>
        </w:trPr>
        <w:tc>
          <w:tcPr>
            <w:tcW w:w="10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2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575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мой</w:t>
            </w:r>
            <w:proofErr w:type="spellEnd"/>
          </w:p>
        </w:tc>
        <w:tc>
          <w:tcPr>
            <w:tcW w:w="769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мой</w:t>
            </w:r>
            <w:proofErr w:type="spellEnd"/>
          </w:p>
        </w:tc>
        <w:tc>
          <w:tcPr>
            <w:tcW w:w="724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726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1434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ствии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ствии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пока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кон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зате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льны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льны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кур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соци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ля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сом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аль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казен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бюд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жет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серти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учреж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фика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дения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авто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тами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ном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681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06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ОКЕИ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осно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вании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учре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жде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ници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паль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осно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го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77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813FEA" w:rsidRPr="00813FEA" w:rsidRDefault="00813FEA" w:rsidP="00813FEA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724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030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030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031" w:type="dxa"/>
          </w:tcPr>
          <w:p w:rsidR="00813FEA" w:rsidRPr="00813FEA" w:rsidRDefault="00813FEA" w:rsidP="00813FEA">
            <w:pPr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023" w:type="dxa"/>
          </w:tcPr>
          <w:p w:rsidR="00813FEA" w:rsidRPr="00813FEA" w:rsidRDefault="00813FEA" w:rsidP="00813FEA">
            <w:pPr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711" w:type="dxa"/>
          </w:tcPr>
          <w:p w:rsidR="00813FEA" w:rsidRPr="00813FEA" w:rsidRDefault="00813FEA" w:rsidP="00813FEA">
            <w:pPr>
              <w:spacing w:before="2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75" w:type="dxa"/>
          </w:tcPr>
          <w:p w:rsidR="00813FEA" w:rsidRPr="00813FEA" w:rsidRDefault="00813FEA" w:rsidP="00813FEA">
            <w:pPr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06" w:type="dxa"/>
          </w:tcPr>
          <w:p w:rsidR="00813FEA" w:rsidRPr="00813FEA" w:rsidRDefault="00813FEA" w:rsidP="00813FEA">
            <w:pPr>
              <w:spacing w:before="22"/>
              <w:ind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22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22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24" w:type="dxa"/>
          </w:tcPr>
          <w:p w:rsidR="00813FEA" w:rsidRPr="00813FEA" w:rsidRDefault="00813FEA" w:rsidP="00813FEA">
            <w:pPr>
              <w:spacing w:before="22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26" w:type="dxa"/>
          </w:tcPr>
          <w:p w:rsidR="00813FEA" w:rsidRPr="00813FEA" w:rsidRDefault="00813FEA" w:rsidP="00813FEA">
            <w:pPr>
              <w:spacing w:before="22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434" w:type="dxa"/>
          </w:tcPr>
          <w:p w:rsidR="00813FEA" w:rsidRPr="00813FEA" w:rsidRDefault="00813FEA" w:rsidP="00813FEA">
            <w:pPr>
              <w:spacing w:before="22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813FEA" w:rsidRPr="00813FEA" w:rsidTr="00107D56">
        <w:trPr>
          <w:trHeight w:val="230"/>
        </w:trPr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8229" w:type="dxa"/>
            <w:gridSpan w:val="8"/>
            <w:tcBorders>
              <w:left w:val="nil"/>
              <w:bottom w:val="nil"/>
            </w:tcBorders>
          </w:tcPr>
          <w:p w:rsidR="00813FEA" w:rsidRPr="00813FEA" w:rsidRDefault="00813FEA" w:rsidP="00813FEA">
            <w:pPr>
              <w:spacing w:before="22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  <w:proofErr w:type="spellEnd"/>
          </w:p>
        </w:tc>
        <w:tc>
          <w:tcPr>
            <w:tcW w:w="71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2"/>
          <w:numId w:val="41"/>
        </w:numPr>
        <w:tabs>
          <w:tab w:val="left" w:pos="2543"/>
          <w:tab w:val="left" w:pos="13234"/>
          <w:tab w:val="left" w:pos="14170"/>
        </w:tabs>
        <w:autoSpaceDE w:val="0"/>
        <w:autoSpaceDN w:val="0"/>
        <w:spacing w:before="89" w:after="0" w:line="240" w:lineRule="auto"/>
        <w:ind w:left="2689" w:right="1447" w:hanging="428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 об объеме оказания муниципальных услуг в социальной сфере (муниципальных услуг в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составляющих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укрупненную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муниципальную услугу)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 </w:t>
      </w:r>
      <w:r w:rsidRPr="00813FEA">
        <w:rPr>
          <w:rFonts w:ascii="Times New Roman" w:eastAsia="Times New Roman" w:hAnsi="Times New Roman" w:cs="Times New Roman"/>
          <w:b/>
          <w:sz w:val="28"/>
        </w:rPr>
        <w:t>-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 </w:t>
      </w:r>
      <w:r w:rsidRPr="00813FEA">
        <w:rPr>
          <w:rFonts w:ascii="Times New Roman" w:eastAsia="Times New Roman" w:hAnsi="Times New Roman" w:cs="Times New Roman"/>
          <w:b/>
          <w:sz w:val="28"/>
        </w:rPr>
        <w:t>годы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341" w:lineRule="exact"/>
        <w:ind w:left="1276" w:firstLine="142"/>
        <w:jc w:val="center"/>
        <w:rPr>
          <w:rFonts w:ascii="Symbol" w:eastAsia="Times New Roman" w:hAnsi="Symbol" w:cs="Times New Roman"/>
          <w:sz w:val="28"/>
          <w:vertAlign w:val="superscript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(на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срок</w:t>
      </w:r>
      <w:r w:rsidRPr="00813FE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оказания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услуги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за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пределами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планового</w:t>
      </w:r>
      <w:r w:rsidRPr="00813FEA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периода)</w:t>
      </w:r>
      <w:r w:rsidRPr="00813FEA">
        <w:rPr>
          <w:rFonts w:ascii="Symbol" w:eastAsia="Times New Roman" w:hAnsi="Symbol" w:cs="Times New Roman"/>
          <w:sz w:val="28"/>
          <w:vertAlign w:val="superscript"/>
        </w:rPr>
        <w:t>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341" w:lineRule="exact"/>
        <w:ind w:left="1276" w:firstLine="142"/>
        <w:jc w:val="center"/>
        <w:rPr>
          <w:rFonts w:ascii="Symbol" w:eastAsia="Times New Roman" w:hAnsi="Symbol" w:cs="Times New Roman"/>
          <w:sz w:val="28"/>
        </w:rPr>
      </w:pPr>
    </w:p>
    <w:tbl>
      <w:tblPr>
        <w:tblStyle w:val="TableNormal"/>
        <w:tblW w:w="0" w:type="auto"/>
        <w:jc w:val="center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30"/>
        <w:gridCol w:w="1031"/>
        <w:gridCol w:w="1030"/>
        <w:gridCol w:w="1028"/>
        <w:gridCol w:w="1031"/>
        <w:gridCol w:w="1023"/>
        <w:gridCol w:w="711"/>
        <w:gridCol w:w="1480"/>
        <w:gridCol w:w="769"/>
        <w:gridCol w:w="769"/>
        <w:gridCol w:w="724"/>
        <w:gridCol w:w="726"/>
        <w:gridCol w:w="1434"/>
      </w:tblGrid>
      <w:tr w:rsidR="00813FEA" w:rsidRPr="00813FEA" w:rsidTr="00107D56">
        <w:trPr>
          <w:trHeight w:val="5290"/>
          <w:jc w:val="center"/>
        </w:trPr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spacing w:before="1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ляющих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Уникаль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реестро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записи</w:t>
            </w: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spacing w:before="161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(формы)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услугу)</w:t>
            </w:r>
          </w:p>
        </w:tc>
        <w:tc>
          <w:tcPr>
            <w:tcW w:w="1031" w:type="dxa"/>
            <w:vMerge w:val="restart"/>
          </w:tcPr>
          <w:p w:rsidR="00813FEA" w:rsidRPr="00813FEA" w:rsidRDefault="00813FEA" w:rsidP="00813FEA">
            <w:pPr>
              <w:spacing w:before="46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рии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потреби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spacing w:before="1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муниципальную</w:t>
            </w: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мочен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власти,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уполно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мочен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813FEA" w:rsidRPr="00813FEA" w:rsidRDefault="00813FEA" w:rsidP="00813FEA">
            <w:pPr>
              <w:spacing w:before="3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заказа</w:t>
            </w:r>
            <w:proofErr w:type="spellEnd"/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</w:p>
          <w:p w:rsidR="00813FEA" w:rsidRPr="00813FEA" w:rsidRDefault="00813FEA" w:rsidP="00813FEA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услугу)</w:t>
            </w:r>
          </w:p>
        </w:tc>
        <w:tc>
          <w:tcPr>
            <w:tcW w:w="1031" w:type="dxa"/>
            <w:vMerge w:val="restart"/>
          </w:tcPr>
          <w:p w:rsidR="00813FEA" w:rsidRPr="00813FEA" w:rsidRDefault="00813FEA" w:rsidP="00813FEA">
            <w:pPr>
              <w:spacing w:before="46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определе</w:t>
            </w:r>
            <w:proofErr w:type="spellEnd"/>
          </w:p>
          <w:p w:rsidR="00813FEA" w:rsidRPr="00813FEA" w:rsidRDefault="00813FEA" w:rsidP="00813FE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ния</w:t>
            </w:r>
            <w:proofErr w:type="spellEnd"/>
          </w:p>
          <w:p w:rsidR="00813FEA" w:rsidRPr="00813FEA" w:rsidRDefault="00813FEA" w:rsidP="00813FE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исполнит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813FEA" w:rsidRPr="00813FEA" w:rsidRDefault="00813FEA" w:rsidP="00813FEA">
            <w:pPr>
              <w:spacing w:before="1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муниципальную</w:t>
            </w:r>
            <w:proofErr w:type="spellEnd"/>
          </w:p>
        </w:tc>
        <w:tc>
          <w:tcPr>
            <w:tcW w:w="102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spacing w:before="1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(муниципальных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ной</w:t>
            </w:r>
          </w:p>
          <w:p w:rsidR="00813FEA" w:rsidRPr="00813FEA" w:rsidRDefault="00813FEA" w:rsidP="00813FEA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</w:t>
            </w:r>
            <w:proofErr w:type="spellEnd"/>
          </w:p>
          <w:p w:rsidR="00813FEA" w:rsidRPr="00813FEA" w:rsidRDefault="00813FEA" w:rsidP="00813FEA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ющих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муниципальную</w:t>
            </w:r>
          </w:p>
          <w:p w:rsidR="00813FEA" w:rsidRPr="00813FEA" w:rsidRDefault="00813FEA" w:rsidP="00813FE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191" w:type="dxa"/>
            <w:gridSpan w:val="2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</w:t>
            </w:r>
          </w:p>
          <w:p w:rsidR="00813FEA" w:rsidRPr="00813FEA" w:rsidRDefault="00813FEA" w:rsidP="00813FEA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сфере,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укрупненную</w:t>
            </w:r>
          </w:p>
          <w:p w:rsidR="00813FEA" w:rsidRPr="00813FEA" w:rsidRDefault="00813FEA" w:rsidP="00813FEA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988" w:type="dxa"/>
            <w:gridSpan w:val="4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813FEA" w:rsidRPr="00813FEA" w:rsidRDefault="00813FEA" w:rsidP="00813FEA">
            <w:pPr>
              <w:ind w:right="35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 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характеризующего 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муниципальной 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</w:p>
          <w:p w:rsidR="00813FEA" w:rsidRPr="00813FEA" w:rsidRDefault="00813FEA" w:rsidP="00813FEA">
            <w:pPr>
              <w:spacing w:before="1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способам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муниципальных услуг (муниципальных услуг,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муниципальную услугу)</w:t>
            </w:r>
          </w:p>
        </w:tc>
        <w:tc>
          <w:tcPr>
            <w:tcW w:w="1434" w:type="dxa"/>
          </w:tcPr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Предельные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показателей,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щих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 социальной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сфере,</w:t>
            </w:r>
          </w:p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w w:val="95"/>
                <w:sz w:val="20"/>
              </w:rPr>
              <w:t>составляю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щих</w:t>
            </w:r>
            <w:proofErr w:type="spellEnd"/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укрупненную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муниципальную</w:t>
            </w:r>
            <w:proofErr w:type="spellEnd"/>
          </w:p>
          <w:p w:rsidR="00813FEA" w:rsidRPr="00813FEA" w:rsidRDefault="00813FEA" w:rsidP="00813FEA">
            <w:pPr>
              <w:spacing w:line="230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813FEA" w:rsidRPr="00813FEA" w:rsidTr="00107D56">
        <w:trPr>
          <w:trHeight w:val="556"/>
          <w:jc w:val="center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</w:tcPr>
          <w:p w:rsidR="00813FEA" w:rsidRPr="00813FEA" w:rsidRDefault="00813FEA" w:rsidP="00813FEA">
            <w:pPr>
              <w:spacing w:before="41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мено</w:t>
            </w:r>
            <w:proofErr w:type="spellEnd"/>
          </w:p>
        </w:tc>
        <w:tc>
          <w:tcPr>
            <w:tcW w:w="1480" w:type="dxa"/>
          </w:tcPr>
          <w:p w:rsidR="00813FEA" w:rsidRPr="00813FEA" w:rsidRDefault="00813FEA" w:rsidP="00813FEA">
            <w:pPr>
              <w:spacing w:before="41"/>
              <w:ind w:right="2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измерения</w:t>
            </w:r>
            <w:proofErr w:type="spellEnd"/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41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оказы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вае</w:t>
            </w:r>
            <w:proofErr w:type="spellEnd"/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41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оказы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вае</w:t>
            </w:r>
            <w:proofErr w:type="spellEnd"/>
          </w:p>
        </w:tc>
        <w:tc>
          <w:tcPr>
            <w:tcW w:w="724" w:type="dxa"/>
          </w:tcPr>
          <w:p w:rsidR="00813FEA" w:rsidRPr="00813FEA" w:rsidRDefault="00813FEA" w:rsidP="00813FEA">
            <w:pPr>
              <w:spacing w:before="4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в</w:t>
            </w: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соот</w:t>
            </w:r>
            <w:proofErr w:type="spellEnd"/>
          </w:p>
        </w:tc>
        <w:tc>
          <w:tcPr>
            <w:tcW w:w="726" w:type="dxa"/>
          </w:tcPr>
          <w:p w:rsidR="00813FEA" w:rsidRPr="00813FEA" w:rsidRDefault="00813FEA" w:rsidP="00813FEA">
            <w:pPr>
              <w:spacing w:before="4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в</w:t>
            </w: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соот</w:t>
            </w:r>
            <w:proofErr w:type="spellEnd"/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Symbol" w:eastAsia="Times New Roman" w:hAnsi="Symbol" w:cs="Times New Roman"/>
          <w:sz w:val="26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3" w:after="0" w:line="240" w:lineRule="auto"/>
        <w:rPr>
          <w:rFonts w:ascii="Symbol" w:eastAsia="Times New Roman" w:hAnsi="Symbol" w:cs="Times New Roman"/>
          <w:sz w:val="20"/>
          <w:szCs w:val="28"/>
        </w:rPr>
      </w:pPr>
      <w:r w:rsidRPr="00813F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F8D54A4" wp14:editId="2BF4E1AF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828800" cy="8890"/>
                <wp:effectExtent l="4445" t="0" r="0" b="4445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85.1pt;margin-top:14.4pt;width:2in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13FEA" w:rsidRPr="00813FEA" w:rsidRDefault="00813FEA" w:rsidP="00813FEA">
      <w:pPr>
        <w:widowControl w:val="0"/>
        <w:numPr>
          <w:ilvl w:val="0"/>
          <w:numId w:val="39"/>
        </w:numPr>
        <w:tabs>
          <w:tab w:val="left" w:pos="1727"/>
        </w:tabs>
        <w:autoSpaceDE w:val="0"/>
        <w:autoSpaceDN w:val="0"/>
        <w:spacing w:before="69" w:after="0" w:line="240" w:lineRule="auto"/>
        <w:ind w:right="800"/>
        <w:rPr>
          <w:rFonts w:ascii="Times New Roman" w:eastAsia="Times New Roman" w:hAnsi="Times New Roman" w:cs="Times New Roman"/>
        </w:rPr>
      </w:pPr>
      <w:r w:rsidRPr="00813FEA">
        <w:rPr>
          <w:rFonts w:ascii="Times New Roman" w:eastAsia="Times New Roman" w:hAnsi="Times New Roman" w:cs="Times New Roman"/>
        </w:rPr>
        <w:t>Формируются с учетом срока (предельного срока) оказания муниципальной услуги в социальной сфере (муниципальных услуг в социальной сфере,</w:t>
      </w:r>
      <w:r w:rsidRPr="00813FEA">
        <w:rPr>
          <w:rFonts w:ascii="Times New Roman" w:eastAsia="Times New Roman" w:hAnsi="Times New Roman" w:cs="Times New Roman"/>
          <w:spacing w:val="-5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составляющих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укрупненную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муниципальную услугу),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установленного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в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соответствии</w:t>
      </w:r>
      <w:r w:rsidRPr="00813FEA">
        <w:rPr>
          <w:rFonts w:ascii="Times New Roman" w:eastAsia="Times New Roman" w:hAnsi="Times New Roman" w:cs="Times New Roman"/>
          <w:spacing w:val="-2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с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законодательством Российской</w:t>
      </w:r>
      <w:r w:rsidRPr="00813FEA">
        <w:rPr>
          <w:rFonts w:ascii="Times New Roman" w:eastAsia="Times New Roman" w:hAnsi="Times New Roman" w:cs="Times New Roman"/>
          <w:spacing w:val="-1"/>
        </w:rPr>
        <w:t xml:space="preserve"> </w:t>
      </w:r>
      <w:r w:rsidRPr="00813FEA">
        <w:rPr>
          <w:rFonts w:ascii="Times New Roman" w:eastAsia="Times New Roman" w:hAnsi="Times New Roman" w:cs="Times New Roman"/>
        </w:rPr>
        <w:t>Федерации.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30"/>
        <w:gridCol w:w="1031"/>
        <w:gridCol w:w="1030"/>
        <w:gridCol w:w="1028"/>
        <w:gridCol w:w="1031"/>
        <w:gridCol w:w="1023"/>
        <w:gridCol w:w="711"/>
        <w:gridCol w:w="575"/>
        <w:gridCol w:w="906"/>
        <w:gridCol w:w="769"/>
        <w:gridCol w:w="769"/>
        <w:gridCol w:w="724"/>
        <w:gridCol w:w="726"/>
        <w:gridCol w:w="1434"/>
      </w:tblGrid>
      <w:tr w:rsidR="00813FEA" w:rsidRPr="00813FEA" w:rsidTr="00107D56">
        <w:trPr>
          <w:trHeight w:val="222"/>
        </w:trPr>
        <w:tc>
          <w:tcPr>
            <w:tcW w:w="10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3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28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2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575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мой</w:t>
            </w:r>
            <w:proofErr w:type="spellEnd"/>
          </w:p>
        </w:tc>
        <w:tc>
          <w:tcPr>
            <w:tcW w:w="769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мой</w:t>
            </w:r>
            <w:proofErr w:type="spellEnd"/>
          </w:p>
        </w:tc>
        <w:tc>
          <w:tcPr>
            <w:tcW w:w="724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726" w:type="dxa"/>
            <w:tcBorders>
              <w:bottom w:val="nil"/>
            </w:tcBorders>
          </w:tcPr>
          <w:p w:rsidR="00813FEA" w:rsidRPr="00813FEA" w:rsidRDefault="00813FEA" w:rsidP="00813FEA">
            <w:pPr>
              <w:spacing w:line="203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вет</w:t>
            </w:r>
            <w:proofErr w:type="spellEnd"/>
          </w:p>
        </w:tc>
        <w:tc>
          <w:tcPr>
            <w:tcW w:w="1434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услугу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ствии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ствии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пока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кон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с</w:t>
            </w: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зате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льны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льны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кур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соци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ля</w:t>
            </w:r>
            <w:proofErr w:type="spellEnd"/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сом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аль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казен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бюд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жет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серти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учреж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фика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дения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авто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тами</w:t>
            </w:r>
            <w:proofErr w:type="spellEnd"/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ном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681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06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ОКЕИ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осно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вании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ными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учре</w:t>
            </w:r>
            <w:proofErr w:type="spellEnd"/>
          </w:p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жде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ници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ниями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паль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осно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ципа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льно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9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го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77"/>
        </w:trPr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813FEA" w:rsidRPr="00813FEA" w:rsidRDefault="00813FEA" w:rsidP="00813FEA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724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030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030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028" w:type="dxa"/>
          </w:tcPr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031" w:type="dxa"/>
          </w:tcPr>
          <w:p w:rsidR="00813FEA" w:rsidRPr="00813FEA" w:rsidRDefault="00813FEA" w:rsidP="00813FEA">
            <w:pPr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023" w:type="dxa"/>
          </w:tcPr>
          <w:p w:rsidR="00813FEA" w:rsidRPr="00813FEA" w:rsidRDefault="00813FEA" w:rsidP="00813FEA">
            <w:pPr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711" w:type="dxa"/>
          </w:tcPr>
          <w:p w:rsidR="00813FEA" w:rsidRPr="00813FEA" w:rsidRDefault="00813FEA" w:rsidP="00813FEA">
            <w:pPr>
              <w:spacing w:before="2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75" w:type="dxa"/>
          </w:tcPr>
          <w:p w:rsidR="00813FEA" w:rsidRPr="00813FEA" w:rsidRDefault="00813FEA" w:rsidP="00813FEA">
            <w:pPr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06" w:type="dxa"/>
          </w:tcPr>
          <w:p w:rsidR="00813FEA" w:rsidRPr="00813FEA" w:rsidRDefault="00813FEA" w:rsidP="00813FEA">
            <w:pPr>
              <w:spacing w:before="22"/>
              <w:ind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22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22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24" w:type="dxa"/>
          </w:tcPr>
          <w:p w:rsidR="00813FEA" w:rsidRPr="00813FEA" w:rsidRDefault="00813FEA" w:rsidP="00813FEA">
            <w:pPr>
              <w:spacing w:before="22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26" w:type="dxa"/>
          </w:tcPr>
          <w:p w:rsidR="00813FEA" w:rsidRPr="00813FEA" w:rsidRDefault="00813FEA" w:rsidP="00813FEA">
            <w:pPr>
              <w:spacing w:before="22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434" w:type="dxa"/>
          </w:tcPr>
          <w:p w:rsidR="00813FEA" w:rsidRPr="00813FEA" w:rsidRDefault="00813FEA" w:rsidP="00813FEA">
            <w:pPr>
              <w:spacing w:before="22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813FEA" w:rsidRPr="00813FEA" w:rsidTr="00107D56">
        <w:trPr>
          <w:trHeight w:val="230"/>
        </w:trPr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8229" w:type="dxa"/>
            <w:gridSpan w:val="8"/>
            <w:tcBorders>
              <w:left w:val="nil"/>
              <w:bottom w:val="nil"/>
            </w:tcBorders>
          </w:tcPr>
          <w:p w:rsidR="00813FEA" w:rsidRPr="00813FEA" w:rsidRDefault="00813FEA" w:rsidP="00813FEA">
            <w:pPr>
              <w:spacing w:before="22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  <w:proofErr w:type="spellEnd"/>
          </w:p>
        </w:tc>
        <w:tc>
          <w:tcPr>
            <w:tcW w:w="71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1"/>
          <w:numId w:val="41"/>
        </w:numPr>
        <w:tabs>
          <w:tab w:val="left" w:pos="2145"/>
        </w:tabs>
        <w:autoSpaceDE w:val="0"/>
        <w:autoSpaceDN w:val="0"/>
        <w:spacing w:before="89" w:after="0" w:line="240" w:lineRule="auto"/>
        <w:ind w:left="2374" w:right="862" w:hanging="699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 о показателях, характеризующих качество оказания муниципальной услуги в социальной сфере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(муниципальных услуг в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составляющих укрупненную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муниципальную услугу),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очередном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финансовом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году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и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плановом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периоде,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а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также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за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пределами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планового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периода</w:t>
      </w:r>
    </w:p>
    <w:p w:rsidR="00813FEA" w:rsidRPr="00813FEA" w:rsidRDefault="00813FEA" w:rsidP="00813FE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539"/>
        <w:gridCol w:w="2092"/>
        <w:gridCol w:w="2094"/>
        <w:gridCol w:w="1695"/>
        <w:gridCol w:w="1696"/>
        <w:gridCol w:w="887"/>
        <w:gridCol w:w="2188"/>
        <w:gridCol w:w="2188"/>
      </w:tblGrid>
      <w:tr w:rsidR="00813FEA" w:rsidRPr="00813FEA" w:rsidTr="00107D56">
        <w:trPr>
          <w:trHeight w:val="2071"/>
        </w:trPr>
        <w:tc>
          <w:tcPr>
            <w:tcW w:w="2091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224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сфере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before="1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услугу)</w:t>
            </w:r>
          </w:p>
        </w:tc>
        <w:tc>
          <w:tcPr>
            <w:tcW w:w="1539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813FEA" w:rsidRPr="00813FEA" w:rsidRDefault="00813FEA" w:rsidP="00813F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Уникальный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реестровой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записи</w:t>
            </w:r>
            <w:proofErr w:type="spellEnd"/>
          </w:p>
        </w:tc>
        <w:tc>
          <w:tcPr>
            <w:tcW w:w="2092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813FEA" w:rsidRPr="00813FEA" w:rsidRDefault="00813FEA" w:rsidP="00813F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 (формы)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сфере</w:t>
            </w:r>
            <w:r w:rsidRPr="00813FE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before="1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услугу)</w:t>
            </w:r>
          </w:p>
        </w:tc>
        <w:tc>
          <w:tcPr>
            <w:tcW w:w="2094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813FEA" w:rsidRPr="00813FEA" w:rsidRDefault="00813FEA" w:rsidP="00813FE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потребителей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before="1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муниципальную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услугу)</w:t>
            </w:r>
          </w:p>
        </w:tc>
        <w:tc>
          <w:tcPr>
            <w:tcW w:w="4278" w:type="dxa"/>
            <w:gridSpan w:val="3"/>
          </w:tcPr>
          <w:p w:rsidR="00813FEA" w:rsidRPr="00813FEA" w:rsidRDefault="00813FEA" w:rsidP="00813FEA">
            <w:pPr>
              <w:spacing w:before="200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Показатель, 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сфере</w:t>
            </w:r>
          </w:p>
          <w:p w:rsidR="00813FEA" w:rsidRPr="00813FEA" w:rsidRDefault="00813FEA" w:rsidP="00813FEA">
            <w:pPr>
              <w:spacing w:before="1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(муниципальных услуг в социальной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сфере, составляющих 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муниципальную услугу)</w:t>
            </w:r>
          </w:p>
        </w:tc>
        <w:tc>
          <w:tcPr>
            <w:tcW w:w="218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13FEA" w:rsidRPr="00813FEA" w:rsidRDefault="00813FEA" w:rsidP="00813FEA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(муниципальных услуг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сфере,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муниципальную услугу)</w:t>
            </w:r>
          </w:p>
        </w:tc>
        <w:tc>
          <w:tcPr>
            <w:tcW w:w="2188" w:type="dxa"/>
            <w:vMerge w:val="restart"/>
          </w:tcPr>
          <w:p w:rsidR="00813FEA" w:rsidRPr="00813FEA" w:rsidRDefault="00813FEA" w:rsidP="00813FEA">
            <w:pPr>
              <w:spacing w:before="131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Предельные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</w:p>
          <w:p w:rsidR="00813FEA" w:rsidRPr="00813FEA" w:rsidRDefault="00813FEA" w:rsidP="00813FEA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сфере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(муниципальных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сфере,</w:t>
            </w:r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составляющих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укрупненную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муниципальную услугу)</w:t>
            </w:r>
          </w:p>
        </w:tc>
      </w:tr>
      <w:tr w:rsidR="00813FEA" w:rsidRPr="00813FEA" w:rsidTr="00107D56">
        <w:trPr>
          <w:trHeight w:val="450"/>
        </w:trPr>
        <w:tc>
          <w:tcPr>
            <w:tcW w:w="209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95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  <w:proofErr w:type="spellEnd"/>
          </w:p>
        </w:tc>
        <w:tc>
          <w:tcPr>
            <w:tcW w:w="2583" w:type="dxa"/>
            <w:gridSpan w:val="2"/>
          </w:tcPr>
          <w:p w:rsidR="00813FEA" w:rsidRPr="00813FEA" w:rsidRDefault="00813FEA" w:rsidP="00813FE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proofErr w:type="spellEnd"/>
          </w:p>
        </w:tc>
        <w:tc>
          <w:tcPr>
            <w:tcW w:w="218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8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428"/>
        </w:trPr>
        <w:tc>
          <w:tcPr>
            <w:tcW w:w="209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73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88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13FEA" w:rsidRPr="00813FEA" w:rsidRDefault="00813FEA" w:rsidP="00813FEA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4"/>
              </w:rPr>
              <w:t>ОКЕИ</w:t>
            </w:r>
          </w:p>
        </w:tc>
        <w:tc>
          <w:tcPr>
            <w:tcW w:w="218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8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87"/>
        </w:trPr>
        <w:tc>
          <w:tcPr>
            <w:tcW w:w="2091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4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5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6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87" w:type="dxa"/>
          </w:tcPr>
          <w:p w:rsidR="00813FEA" w:rsidRPr="00813FEA" w:rsidRDefault="00813FEA" w:rsidP="00813FE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88" w:type="dxa"/>
          </w:tcPr>
          <w:p w:rsidR="00813FEA" w:rsidRPr="00813FEA" w:rsidRDefault="00813FEA" w:rsidP="00813FEA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88" w:type="dxa"/>
          </w:tcPr>
          <w:p w:rsidR="00813FEA" w:rsidRPr="00813FEA" w:rsidRDefault="00813FEA" w:rsidP="00813FEA">
            <w:pPr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813FEA" w:rsidRPr="00813FEA" w:rsidTr="00107D56">
        <w:trPr>
          <w:trHeight w:val="278"/>
        </w:trPr>
        <w:tc>
          <w:tcPr>
            <w:tcW w:w="209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Style w:val="TableNormal"/>
        <w:tblW w:w="0" w:type="auto"/>
        <w:tblInd w:w="1409" w:type="dxa"/>
        <w:tblLayout w:type="fixed"/>
        <w:tblLook w:val="01E0" w:firstRow="1" w:lastRow="1" w:firstColumn="1" w:lastColumn="1" w:noHBand="0" w:noVBand="0"/>
      </w:tblPr>
      <w:tblGrid>
        <w:gridCol w:w="3349"/>
        <w:gridCol w:w="4720"/>
        <w:gridCol w:w="2733"/>
        <w:gridCol w:w="4149"/>
      </w:tblGrid>
      <w:tr w:rsidR="00813FEA" w:rsidRPr="00813FEA" w:rsidTr="00107D56">
        <w:trPr>
          <w:trHeight w:val="1101"/>
        </w:trPr>
        <w:tc>
          <w:tcPr>
            <w:tcW w:w="3349" w:type="dxa"/>
          </w:tcPr>
          <w:p w:rsidR="00813FEA" w:rsidRPr="00813FEA" w:rsidRDefault="00813FEA" w:rsidP="00813FEA">
            <w:pPr>
              <w:ind w:right="26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8"/>
              </w:rPr>
              <w:t>уполномоченное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8"/>
              </w:rPr>
              <w:t>лицо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720" w:type="dxa"/>
          </w:tcPr>
          <w:p w:rsidR="00813FEA" w:rsidRPr="00813FEA" w:rsidRDefault="00813FEA" w:rsidP="00813FEA">
            <w:pPr>
              <w:tabs>
                <w:tab w:val="left" w:pos="4126"/>
              </w:tabs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813FEA" w:rsidRPr="00813FEA" w:rsidRDefault="00813FEA" w:rsidP="00813FEA">
            <w:pPr>
              <w:spacing w:before="20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733" w:type="dxa"/>
          </w:tcPr>
          <w:p w:rsidR="00813FEA" w:rsidRPr="00813FEA" w:rsidRDefault="00813FEA" w:rsidP="00813FEA">
            <w:pPr>
              <w:tabs>
                <w:tab w:val="left" w:pos="1884"/>
              </w:tabs>
              <w:spacing w:line="311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813FEA" w:rsidRPr="00813FEA" w:rsidRDefault="00813FEA" w:rsidP="00813FEA">
            <w:pPr>
              <w:spacing w:before="20"/>
              <w:ind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149" w:type="dxa"/>
          </w:tcPr>
          <w:p w:rsidR="00813FEA" w:rsidRPr="00813FEA" w:rsidRDefault="00813FEA" w:rsidP="00813FEA">
            <w:pPr>
              <w:tabs>
                <w:tab w:val="left" w:pos="3836"/>
              </w:tabs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813FEA" w:rsidRPr="00813FEA" w:rsidRDefault="00813FEA" w:rsidP="00813FE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расшифровка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подписи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813FEA" w:rsidRPr="00813FEA" w:rsidTr="00107D56">
        <w:trPr>
          <w:trHeight w:val="719"/>
        </w:trPr>
        <w:tc>
          <w:tcPr>
            <w:tcW w:w="8069" w:type="dxa"/>
            <w:gridSpan w:val="2"/>
          </w:tcPr>
          <w:p w:rsidR="00813FEA" w:rsidRPr="00813FEA" w:rsidRDefault="00813FEA" w:rsidP="00813FEA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3FEA" w:rsidRPr="00813FEA" w:rsidRDefault="00813FEA" w:rsidP="00813FEA">
            <w:pPr>
              <w:tabs>
                <w:tab w:val="left" w:pos="760"/>
                <w:tab w:val="left" w:pos="2854"/>
                <w:tab w:val="left" w:pos="3626"/>
                <w:tab w:val="left" w:pos="5842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813FEA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ab/>
              <w:t>М.П.</w:t>
            </w:r>
          </w:p>
        </w:tc>
        <w:tc>
          <w:tcPr>
            <w:tcW w:w="273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suppressAutoHyphens/>
        <w:spacing w:after="0" w:line="240" w:lineRule="auto"/>
        <w:ind w:left="11624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F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813FEA" w:rsidRPr="00813FEA" w:rsidRDefault="00813FEA" w:rsidP="00813FEA">
      <w:pPr>
        <w:widowControl w:val="0"/>
        <w:suppressAutoHyphens/>
        <w:spacing w:after="0" w:line="240" w:lineRule="auto"/>
        <w:ind w:left="11624" w:righ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FE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Евпатории Республики Крым</w:t>
      </w:r>
    </w:p>
    <w:p w:rsidR="00813FEA" w:rsidRPr="00813FEA" w:rsidRDefault="00813FEA" w:rsidP="00813FEA">
      <w:pPr>
        <w:widowControl w:val="0"/>
        <w:suppressAutoHyphens/>
        <w:spacing w:after="0" w:line="240" w:lineRule="auto"/>
        <w:ind w:left="11624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FEA">
        <w:rPr>
          <w:rFonts w:ascii="Times New Roman" w:eastAsia="Times New Roman" w:hAnsi="Times New Roman"/>
          <w:sz w:val="24"/>
          <w:szCs w:val="24"/>
          <w:lang w:eastAsia="ru-RU"/>
        </w:rPr>
        <w:t>от________________ № ______________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322" w:lineRule="exact"/>
        <w:ind w:right="105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ФОРМА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ind w:left="1418" w:right="105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отчета</w:t>
      </w:r>
      <w:r w:rsidRPr="00813F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об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исполнении муниципального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социального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заказа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на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оказание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муниципальных услуг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отнесенных</w:t>
      </w:r>
      <w:r w:rsidRPr="00813FE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к полномочиям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органов местного самоуправления муниципального образования городской округ Евпатория Республики Крым, на 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и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плановый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период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</w:t>
      </w:r>
      <w:r w:rsidRPr="00813FEA">
        <w:rPr>
          <w:rFonts w:ascii="Times New Roman" w:eastAsia="Times New Roman" w:hAnsi="Times New Roman" w:cs="Times New Roman"/>
          <w:b/>
          <w:sz w:val="28"/>
        </w:rPr>
        <w:t>-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</w:t>
      </w:r>
      <w:r w:rsidRPr="00813FEA">
        <w:rPr>
          <w:rFonts w:ascii="Times New Roman" w:eastAsia="Times New Roman" w:hAnsi="Times New Roman" w:cs="Times New Roman"/>
          <w:b/>
          <w:sz w:val="28"/>
        </w:rPr>
        <w:t>годов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202" w:after="25" w:line="240" w:lineRule="auto"/>
        <w:ind w:right="1433"/>
        <w:jc w:val="right"/>
        <w:rPr>
          <w:rFonts w:ascii="Times New Roman" w:eastAsia="Times New Roman" w:hAnsi="Times New Roman" w:cs="Times New Roman"/>
          <w:sz w:val="20"/>
        </w:rPr>
      </w:pPr>
      <w:r w:rsidRPr="00813FEA">
        <w:rPr>
          <w:rFonts w:ascii="Times New Roman" w:eastAsia="Times New Roman" w:hAnsi="Times New Roman" w:cs="Times New Roman"/>
          <w:sz w:val="20"/>
        </w:rPr>
        <w:t>Коды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085"/>
        <w:gridCol w:w="1087"/>
        <w:gridCol w:w="1087"/>
        <w:gridCol w:w="1090"/>
        <w:gridCol w:w="1090"/>
        <w:gridCol w:w="1090"/>
        <w:gridCol w:w="1086"/>
        <w:gridCol w:w="725"/>
        <w:gridCol w:w="2187"/>
        <w:gridCol w:w="1083"/>
      </w:tblGrid>
      <w:tr w:rsidR="00813FEA" w:rsidRPr="00813FEA" w:rsidTr="00107D56">
        <w:trPr>
          <w:trHeight w:val="263"/>
        </w:trPr>
        <w:tc>
          <w:tcPr>
            <w:tcW w:w="264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57" w:type="dxa"/>
            <w:gridSpan w:val="4"/>
          </w:tcPr>
          <w:p w:rsidR="00813FEA" w:rsidRPr="00813FEA" w:rsidRDefault="00813FEA" w:rsidP="00813FEA">
            <w:pPr>
              <w:tabs>
                <w:tab w:val="left" w:pos="1509"/>
                <w:tab w:val="left" w:pos="2801"/>
                <w:tab w:val="left" w:pos="3353"/>
              </w:tabs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813FEA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813FEA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813FEA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08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7" w:type="dxa"/>
          </w:tcPr>
          <w:p w:rsidR="00813FEA" w:rsidRPr="00813FEA" w:rsidRDefault="00813FEA" w:rsidP="00813FEA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ОКУД</w:t>
            </w:r>
          </w:p>
        </w:tc>
        <w:tc>
          <w:tcPr>
            <w:tcW w:w="10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264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</w:tcPr>
          <w:p w:rsidR="00813FEA" w:rsidRPr="00813FEA" w:rsidRDefault="00813FEA" w:rsidP="00813FEA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</w:p>
        </w:tc>
        <w:tc>
          <w:tcPr>
            <w:tcW w:w="10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460"/>
        </w:trPr>
        <w:tc>
          <w:tcPr>
            <w:tcW w:w="2647" w:type="dxa"/>
          </w:tcPr>
          <w:p w:rsidR="00813FEA" w:rsidRPr="00813FEA" w:rsidRDefault="00813FEA" w:rsidP="00813FEA">
            <w:pPr>
              <w:spacing w:before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Уполномоченный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</w:p>
        </w:tc>
        <w:tc>
          <w:tcPr>
            <w:tcW w:w="8340" w:type="dxa"/>
            <w:gridSpan w:val="8"/>
          </w:tcPr>
          <w:p w:rsidR="00813FEA" w:rsidRPr="00813FEA" w:rsidRDefault="00813FEA" w:rsidP="00813FEA">
            <w:pPr>
              <w:spacing w:before="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13FEA" w:rsidRPr="00813FEA" w:rsidRDefault="00813FEA" w:rsidP="00813FEA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813FE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13ED235" wp14:editId="72131371">
                      <wp:extent cx="3489325" cy="5080"/>
                      <wp:effectExtent l="10160" t="9525" r="5715" b="444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9325" cy="5080"/>
                                <a:chOff x="0" y="0"/>
                                <a:chExt cx="5495" cy="8"/>
                              </a:xfrm>
                            </wpg:grpSpPr>
                            <wps:wsp>
                              <wps:cNvPr id="16" name="Line 3"/>
                              <wps:cNvCnPr/>
                              <wps:spPr bwMode="auto">
                                <a:xfrm>
                                  <a:off x="0" y="4"/>
                                  <a:ext cx="5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" o:spid="_x0000_s1026" style="width:274.75pt;height:.4pt;mso-position-horizontal-relative:char;mso-position-vertical-relative:line" coordsize="54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">
                      <v:line id="Line 3" o:spid="_x0000_s1027" style="position:absolute;visibility:visible;mso-wrap-style:square" from="0,4" to="54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TXsMAAADb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f4K7r+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k17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813FEA" w:rsidRPr="00813FEA" w:rsidRDefault="00813FEA" w:rsidP="00813FEA">
            <w:pPr>
              <w:spacing w:line="203" w:lineRule="exact"/>
              <w:ind w:right="20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полное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уполномоченного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187" w:type="dxa"/>
          </w:tcPr>
          <w:p w:rsidR="00813FEA" w:rsidRPr="00813FEA" w:rsidRDefault="00813FEA" w:rsidP="00813FEA">
            <w:pPr>
              <w:spacing w:before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ОКПО</w:t>
            </w:r>
          </w:p>
        </w:tc>
        <w:tc>
          <w:tcPr>
            <w:tcW w:w="10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3FEA" w:rsidRPr="00813FEA" w:rsidTr="00107D56">
        <w:trPr>
          <w:trHeight w:val="263"/>
        </w:trPr>
        <w:tc>
          <w:tcPr>
            <w:tcW w:w="264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40" w:type="dxa"/>
            <w:gridSpan w:val="8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7" w:type="dxa"/>
          </w:tcPr>
          <w:p w:rsidR="00813FEA" w:rsidRPr="00813FEA" w:rsidRDefault="00813FEA" w:rsidP="00813FEA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Глава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БК</w:t>
            </w:r>
          </w:p>
        </w:tc>
        <w:tc>
          <w:tcPr>
            <w:tcW w:w="10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13FEA" w:rsidRPr="00813FEA" w:rsidTr="00107D56">
        <w:trPr>
          <w:trHeight w:val="530"/>
        </w:trPr>
        <w:tc>
          <w:tcPr>
            <w:tcW w:w="2647" w:type="dxa"/>
          </w:tcPr>
          <w:p w:rsidR="00813FEA" w:rsidRPr="00813FEA" w:rsidRDefault="00813FEA" w:rsidP="00813FEA">
            <w:pPr>
              <w:spacing w:before="14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Направление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spellEnd"/>
          </w:p>
        </w:tc>
        <w:tc>
          <w:tcPr>
            <w:tcW w:w="8340" w:type="dxa"/>
            <w:gridSpan w:val="8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3FEA" w:rsidRPr="00813FEA" w:rsidTr="00107D56">
        <w:trPr>
          <w:trHeight w:val="263"/>
        </w:trPr>
        <w:tc>
          <w:tcPr>
            <w:tcW w:w="264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9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9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9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5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13FEA" w:rsidRPr="00813FEA" w:rsidTr="00107D56">
        <w:trPr>
          <w:trHeight w:val="263"/>
        </w:trPr>
        <w:tc>
          <w:tcPr>
            <w:tcW w:w="2647" w:type="dxa"/>
          </w:tcPr>
          <w:p w:rsidR="00813FEA" w:rsidRPr="00813FEA" w:rsidRDefault="00813FEA" w:rsidP="00813FEA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Периодичность</w:t>
            </w:r>
            <w:proofErr w:type="spellEnd"/>
          </w:p>
        </w:tc>
        <w:tc>
          <w:tcPr>
            <w:tcW w:w="8340" w:type="dxa"/>
            <w:gridSpan w:val="8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0"/>
          <w:numId w:val="38"/>
        </w:numPr>
        <w:tabs>
          <w:tab w:val="left" w:pos="2303"/>
        </w:tabs>
        <w:autoSpaceDE w:val="0"/>
        <w:autoSpaceDN w:val="0"/>
        <w:spacing w:before="89" w:after="0" w:line="240" w:lineRule="auto"/>
        <w:ind w:right="1238" w:hanging="2456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 о фактическом достижении показателей, характеризующих объем оказания муниципальной услуги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(укрупненной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муниципальной услуги)</w:t>
      </w:r>
    </w:p>
    <w:p w:rsidR="00813FEA" w:rsidRPr="00813FEA" w:rsidRDefault="00813FEA" w:rsidP="00813FE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761"/>
        <w:gridCol w:w="1730"/>
        <w:gridCol w:w="1449"/>
        <w:gridCol w:w="1449"/>
        <w:gridCol w:w="774"/>
        <w:gridCol w:w="769"/>
        <w:gridCol w:w="1847"/>
        <w:gridCol w:w="1846"/>
        <w:gridCol w:w="1414"/>
        <w:gridCol w:w="1543"/>
      </w:tblGrid>
      <w:tr w:rsidR="00813FEA" w:rsidRPr="00813FEA" w:rsidTr="00107D56">
        <w:trPr>
          <w:trHeight w:val="1163"/>
        </w:trPr>
        <w:tc>
          <w:tcPr>
            <w:tcW w:w="1733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35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укрупненной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)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61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 определения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муниципальных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социальной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услуги)</w:t>
            </w:r>
          </w:p>
        </w:tc>
        <w:tc>
          <w:tcPr>
            <w:tcW w:w="1730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813FEA" w:rsidRPr="00813FEA" w:rsidRDefault="00813FEA" w:rsidP="00813FEA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35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  <w:p w:rsidR="00813FEA" w:rsidRPr="00813FEA" w:rsidRDefault="00813FEA" w:rsidP="00813FEA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укрупненной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672" w:type="dxa"/>
            <w:gridSpan w:val="3"/>
          </w:tcPr>
          <w:p w:rsidR="00813FEA" w:rsidRPr="00813FEA" w:rsidRDefault="00813FEA" w:rsidP="00813FEA">
            <w:pPr>
              <w:spacing w:before="115"/>
              <w:ind w:right="23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</w:p>
          <w:p w:rsidR="00813FEA" w:rsidRPr="00813FEA" w:rsidRDefault="00813FEA" w:rsidP="00813FEA">
            <w:pPr>
              <w:ind w:right="2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услуги)</w:t>
            </w:r>
          </w:p>
        </w:tc>
        <w:tc>
          <w:tcPr>
            <w:tcW w:w="7419" w:type="dxa"/>
            <w:gridSpan w:val="5"/>
          </w:tcPr>
          <w:p w:rsidR="00813FEA" w:rsidRPr="00813FEA" w:rsidRDefault="00813FEA" w:rsidP="00813FEA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 планового показателя, характеризующего 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813FEA" w:rsidRPr="00813FEA" w:rsidTr="00107D56">
        <w:trPr>
          <w:trHeight w:val="264"/>
        </w:trPr>
        <w:tc>
          <w:tcPr>
            <w:tcW w:w="173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9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13FEA" w:rsidRPr="00813FEA" w:rsidRDefault="00813FEA" w:rsidP="00813FEA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показателя</w:t>
            </w:r>
            <w:proofErr w:type="spellEnd"/>
          </w:p>
        </w:tc>
        <w:tc>
          <w:tcPr>
            <w:tcW w:w="2223" w:type="dxa"/>
            <w:gridSpan w:val="2"/>
          </w:tcPr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  <w:proofErr w:type="spellEnd"/>
          </w:p>
        </w:tc>
        <w:tc>
          <w:tcPr>
            <w:tcW w:w="769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spacing w:before="17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847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13FEA" w:rsidRPr="00813FEA" w:rsidRDefault="00813FEA" w:rsidP="00813FE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муниципальными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казенными</w:t>
            </w:r>
          </w:p>
          <w:p w:rsidR="00813FEA" w:rsidRPr="00813FEA" w:rsidRDefault="00813FEA" w:rsidP="00813FEA">
            <w:pPr>
              <w:spacing w:before="1"/>
              <w:ind w:right="1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учреждениями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основании</w:t>
            </w:r>
          </w:p>
          <w:p w:rsidR="00813FEA" w:rsidRPr="00813FEA" w:rsidRDefault="00813FEA" w:rsidP="00813FEA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1846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813FEA" w:rsidRPr="00813FEA" w:rsidRDefault="00813FEA" w:rsidP="00813FEA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муниципальными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бюджетными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813FEA" w:rsidRPr="00813FEA" w:rsidRDefault="00813FEA" w:rsidP="00813FEA">
            <w:pPr>
              <w:spacing w:before="1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автономными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учреждениями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основании</w:t>
            </w:r>
          </w:p>
          <w:p w:rsidR="00813FEA" w:rsidRPr="00813FEA" w:rsidRDefault="00813FEA" w:rsidP="00813FEA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1414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813FEA" w:rsidRPr="00813FEA" w:rsidRDefault="00813FEA" w:rsidP="00813FEA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 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соответствии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конкурсом</w:t>
            </w:r>
          </w:p>
        </w:tc>
        <w:tc>
          <w:tcPr>
            <w:tcW w:w="1543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813FEA" w:rsidRPr="00813FEA" w:rsidRDefault="00813FEA" w:rsidP="00813FEA">
            <w:pPr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 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соответствии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социальными</w:t>
            </w:r>
          </w:p>
          <w:p w:rsidR="00813FEA" w:rsidRPr="00813FEA" w:rsidRDefault="00813FEA" w:rsidP="00813FE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сертификатами</w:t>
            </w:r>
          </w:p>
        </w:tc>
      </w:tr>
      <w:tr w:rsidR="00813FEA" w:rsidRPr="00813FEA" w:rsidTr="00107D56">
        <w:trPr>
          <w:trHeight w:val="3348"/>
        </w:trPr>
        <w:tc>
          <w:tcPr>
            <w:tcW w:w="173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13FEA" w:rsidRPr="00813FEA" w:rsidRDefault="00813FEA" w:rsidP="00813FEA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</w:p>
        </w:tc>
        <w:tc>
          <w:tcPr>
            <w:tcW w:w="77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spacing w:before="173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ОКЕИ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75"/>
        </w:trPr>
        <w:tc>
          <w:tcPr>
            <w:tcW w:w="1733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761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730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449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449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774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769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847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1846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1414" w:type="dxa"/>
          </w:tcPr>
          <w:p w:rsidR="00813FEA" w:rsidRPr="00813FEA" w:rsidRDefault="00813FEA" w:rsidP="00813FEA">
            <w:pPr>
              <w:spacing w:before="17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43" w:type="dxa"/>
          </w:tcPr>
          <w:p w:rsidR="00813FEA" w:rsidRPr="00813FEA" w:rsidRDefault="00813FEA" w:rsidP="00813FEA">
            <w:pPr>
              <w:spacing w:before="17"/>
              <w:ind w:right="6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813FEA" w:rsidRPr="00813FEA" w:rsidTr="00107D56">
        <w:trPr>
          <w:trHeight w:val="301"/>
        </w:trPr>
        <w:tc>
          <w:tcPr>
            <w:tcW w:w="173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311" w:lineRule="exact"/>
        <w:ind w:right="10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F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Продолжение таблицы</w:t>
      </w: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747"/>
        <w:gridCol w:w="2017"/>
        <w:gridCol w:w="2021"/>
        <w:gridCol w:w="1500"/>
        <w:gridCol w:w="1788"/>
        <w:gridCol w:w="2041"/>
        <w:gridCol w:w="2039"/>
        <w:gridCol w:w="2031"/>
      </w:tblGrid>
      <w:tr w:rsidR="00813FEA" w:rsidRPr="00813FEA" w:rsidTr="00107D56">
        <w:trPr>
          <w:trHeight w:val="1305"/>
        </w:trPr>
        <w:tc>
          <w:tcPr>
            <w:tcW w:w="2039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53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предельного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допустимого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возможного</w:t>
            </w:r>
          </w:p>
          <w:p w:rsidR="00813FEA" w:rsidRPr="00813FEA" w:rsidRDefault="00813FEA" w:rsidP="00813FEA">
            <w:pPr>
              <w:spacing w:before="2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отклонения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</w:p>
          <w:p w:rsidR="00813FEA" w:rsidRPr="00813FEA" w:rsidRDefault="00813FEA" w:rsidP="00813FE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социальной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услуги)</w:t>
            </w:r>
          </w:p>
        </w:tc>
        <w:tc>
          <w:tcPr>
            <w:tcW w:w="8073" w:type="dxa"/>
            <w:gridSpan w:val="5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13FEA" w:rsidRPr="00813FEA" w:rsidRDefault="00813FEA" w:rsidP="00813FEA">
            <w:pPr>
              <w:tabs>
                <w:tab w:val="left" w:pos="1702"/>
                <w:tab w:val="left" w:pos="2994"/>
              </w:tabs>
              <w:ind w:right="35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 фактического показателя, характеризующего 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услуги)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813FE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813FE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20</w:t>
            </w:r>
            <w:r w:rsidRPr="00813FEA">
              <w:rPr>
                <w:rFonts w:ascii="Times New Roman" w:eastAsia="Times New Roman" w:hAnsi="Times New Roman" w:cs="Times New Roman"/>
                <w:spacing w:val="72"/>
                <w:sz w:val="20"/>
                <w:u w:val="single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73"/>
                <w:sz w:val="20"/>
                <w:u w:val="single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2041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30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</w:p>
          <w:p w:rsidR="00813FEA" w:rsidRPr="00813FEA" w:rsidRDefault="00813FEA" w:rsidP="00813FEA">
            <w:pPr>
              <w:spacing w:before="1"/>
              <w:ind w:right="29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фактического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отклонения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</w:p>
          <w:p w:rsidR="00813FEA" w:rsidRPr="00813FEA" w:rsidRDefault="00813FEA" w:rsidP="00813FEA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spacing w:before="1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социальной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(укрупненной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услуги)</w:t>
            </w:r>
          </w:p>
        </w:tc>
        <w:tc>
          <w:tcPr>
            <w:tcW w:w="2039" w:type="dxa"/>
            <w:vMerge w:val="restart"/>
          </w:tcPr>
          <w:p w:rsidR="00813FEA" w:rsidRPr="00813FEA" w:rsidRDefault="00813FEA" w:rsidP="00813FEA">
            <w:pPr>
              <w:ind w:right="3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услуг,</w:t>
            </w:r>
          </w:p>
          <w:p w:rsidR="00813FEA" w:rsidRPr="00813FEA" w:rsidRDefault="00813FEA" w:rsidP="00813FEA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исполнивших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муниципальное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задание,</w:t>
            </w:r>
          </w:p>
          <w:p w:rsidR="00813FEA" w:rsidRPr="00813FEA" w:rsidRDefault="00813FEA" w:rsidP="00813FEA">
            <w:pPr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соглашение, с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отклонениями,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превышающими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предельно</w:t>
            </w:r>
          </w:p>
          <w:p w:rsidR="00813FEA" w:rsidRPr="00813FEA" w:rsidRDefault="00813FEA" w:rsidP="00813FEA">
            <w:pPr>
              <w:ind w:right="2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отклонения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</w:p>
          <w:p w:rsidR="00813FEA" w:rsidRPr="00813FEA" w:rsidRDefault="00813FEA" w:rsidP="00813FEA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социальной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(укрупненной</w:t>
            </w:r>
          </w:p>
          <w:p w:rsidR="00813FEA" w:rsidRPr="00813FEA" w:rsidRDefault="00813FEA" w:rsidP="00813FEA">
            <w:pPr>
              <w:spacing w:line="230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услуги)</w:t>
            </w:r>
          </w:p>
        </w:tc>
        <w:tc>
          <w:tcPr>
            <w:tcW w:w="2031" w:type="dxa"/>
            <w:vMerge w:val="restart"/>
          </w:tcPr>
          <w:p w:rsidR="00813FEA" w:rsidRPr="00813FEA" w:rsidRDefault="00813FEA" w:rsidP="00813FEA">
            <w:pPr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</w:t>
            </w:r>
          </w:p>
          <w:p w:rsidR="00813FEA" w:rsidRPr="00813FEA" w:rsidRDefault="00813FEA" w:rsidP="00813FEA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услуг,</w:t>
            </w:r>
          </w:p>
          <w:p w:rsidR="00813FEA" w:rsidRPr="00813FEA" w:rsidRDefault="00813FEA" w:rsidP="00813FEA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исполнивших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муниципальное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задание,</w:t>
            </w:r>
          </w:p>
          <w:p w:rsidR="00813FEA" w:rsidRPr="00813FEA" w:rsidRDefault="00813FEA" w:rsidP="00813FEA">
            <w:pPr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соглашение, с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отклонениями,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превышающими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предельно</w:t>
            </w:r>
          </w:p>
          <w:p w:rsidR="00813FEA" w:rsidRPr="00813FEA" w:rsidRDefault="00813FEA" w:rsidP="00813FEA">
            <w:pPr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отклонения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</w:p>
          <w:p w:rsidR="00813FEA" w:rsidRPr="00813FEA" w:rsidRDefault="00813FEA" w:rsidP="00813FEA">
            <w:pPr>
              <w:spacing w:before="1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социальной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(укрупненной</w:t>
            </w:r>
          </w:p>
          <w:p w:rsidR="00813FEA" w:rsidRPr="00813FEA" w:rsidRDefault="00813FEA" w:rsidP="00813FEA">
            <w:pPr>
              <w:spacing w:line="23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услуги)</w:t>
            </w:r>
          </w:p>
        </w:tc>
      </w:tr>
      <w:tr w:rsidR="00813FEA" w:rsidRPr="00813FEA" w:rsidTr="00107D56">
        <w:trPr>
          <w:trHeight w:val="570"/>
        </w:trPr>
        <w:tc>
          <w:tcPr>
            <w:tcW w:w="20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47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7325" w:type="dxa"/>
            <w:gridSpan w:val="4"/>
          </w:tcPr>
          <w:p w:rsidR="00813FEA" w:rsidRPr="00813FEA" w:rsidRDefault="00813FEA" w:rsidP="00813FEA">
            <w:pPr>
              <w:spacing w:before="132"/>
              <w:ind w:right="27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3777"/>
        </w:trPr>
        <w:tc>
          <w:tcPr>
            <w:tcW w:w="20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813FEA" w:rsidRPr="00813FEA" w:rsidRDefault="00813FEA" w:rsidP="00813FEA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муниципальными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казенными</w:t>
            </w:r>
          </w:p>
          <w:p w:rsidR="00813FEA" w:rsidRPr="00813FEA" w:rsidRDefault="00813FEA" w:rsidP="00813FEA">
            <w:pPr>
              <w:spacing w:before="2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учреждениями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основании</w:t>
            </w:r>
          </w:p>
          <w:p w:rsidR="00813FEA" w:rsidRPr="00813FEA" w:rsidRDefault="00813FEA" w:rsidP="00813FEA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202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9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813FEA" w:rsidRPr="00813FEA" w:rsidRDefault="00813FEA" w:rsidP="00813FEA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муниципальными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бюджетными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813FEA" w:rsidRPr="00813FEA" w:rsidRDefault="00813FEA" w:rsidP="00813FEA">
            <w:pPr>
              <w:spacing w:before="1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автономными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учреждениями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основании</w:t>
            </w:r>
          </w:p>
          <w:p w:rsidR="00813FEA" w:rsidRPr="00813FEA" w:rsidRDefault="00813FEA" w:rsidP="00813FEA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150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813FEA" w:rsidRPr="00813FEA" w:rsidRDefault="00813FEA" w:rsidP="00813FEA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оказываемой 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spacing w:before="1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соответствии 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конкурсом</w:t>
            </w:r>
          </w:p>
        </w:tc>
        <w:tc>
          <w:tcPr>
            <w:tcW w:w="178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813FEA" w:rsidRPr="00813FEA" w:rsidRDefault="00813FEA" w:rsidP="00813FEA">
            <w:pPr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 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соответствии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социальными</w:t>
            </w:r>
          </w:p>
          <w:p w:rsidR="00813FEA" w:rsidRPr="00813FEA" w:rsidRDefault="00813FEA" w:rsidP="00813FEA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сертификатами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13FEA" w:rsidRPr="00813FEA" w:rsidTr="00107D56">
        <w:trPr>
          <w:trHeight w:val="309"/>
        </w:trPr>
        <w:tc>
          <w:tcPr>
            <w:tcW w:w="2039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47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2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021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787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6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7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2039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813FEA" w:rsidRPr="00813FEA" w:rsidTr="00107D56">
        <w:trPr>
          <w:trHeight w:val="297"/>
        </w:trPr>
        <w:tc>
          <w:tcPr>
            <w:tcW w:w="2039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7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87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39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right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0"/>
          <w:numId w:val="38"/>
        </w:numPr>
        <w:tabs>
          <w:tab w:val="left" w:pos="2171"/>
        </w:tabs>
        <w:autoSpaceDE w:val="0"/>
        <w:autoSpaceDN w:val="0"/>
        <w:spacing w:before="89" w:after="0" w:line="240" w:lineRule="auto"/>
        <w:ind w:left="2283" w:right="1000" w:hanging="473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813FE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фактическом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достижении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показателей,</w:t>
      </w:r>
      <w:r w:rsidRPr="00813FE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характеризующих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качество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оказания</w:t>
      </w:r>
      <w:r w:rsidRPr="00813F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(муниципальных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услуг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составляющих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укрупненную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муниципальную услугу)</w:t>
      </w: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"/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52"/>
        <w:gridCol w:w="1277"/>
        <w:gridCol w:w="1136"/>
        <w:gridCol w:w="852"/>
        <w:gridCol w:w="1133"/>
        <w:gridCol w:w="1417"/>
        <w:gridCol w:w="1419"/>
        <w:gridCol w:w="1417"/>
        <w:gridCol w:w="1560"/>
        <w:gridCol w:w="1558"/>
        <w:gridCol w:w="1414"/>
      </w:tblGrid>
      <w:tr w:rsidR="00813FEA" w:rsidRPr="00813FEA" w:rsidTr="00107D56">
        <w:trPr>
          <w:trHeight w:val="921"/>
        </w:trPr>
        <w:tc>
          <w:tcPr>
            <w:tcW w:w="110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13FEA" w:rsidRPr="00813FEA" w:rsidRDefault="00813FEA" w:rsidP="00813FEA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</w:p>
          <w:p w:rsidR="00813FEA" w:rsidRPr="00813FEA" w:rsidRDefault="00813FEA" w:rsidP="00813FEA">
            <w:pPr>
              <w:spacing w:before="1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852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ления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1277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13FEA" w:rsidRPr="00813FEA" w:rsidRDefault="00813FEA" w:rsidP="00813FEA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услуги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3121" w:type="dxa"/>
            <w:gridSpan w:val="3"/>
          </w:tcPr>
          <w:p w:rsidR="00813FEA" w:rsidRPr="00813FEA" w:rsidRDefault="00813FEA" w:rsidP="00813FEA">
            <w:pPr>
              <w:ind w:right="24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</w:t>
            </w:r>
            <w:r w:rsidRPr="00813FEA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</w:p>
          <w:p w:rsidR="00813FEA" w:rsidRPr="00813FEA" w:rsidRDefault="00813FEA" w:rsidP="00813FEA">
            <w:pPr>
              <w:spacing w:line="230" w:lineRule="atLeast"/>
              <w:ind w:right="24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1417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планового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зующего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</w:p>
          <w:p w:rsidR="00813FEA" w:rsidRPr="00813FEA" w:rsidRDefault="00813FEA" w:rsidP="00813FEA">
            <w:pPr>
              <w:spacing w:before="1"/>
              <w:ind w:right="13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   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 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1419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13FEA" w:rsidRPr="00813FEA" w:rsidRDefault="00813FEA" w:rsidP="00813FE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</w:p>
          <w:p w:rsidR="00813FEA" w:rsidRPr="00813FEA" w:rsidRDefault="00813FEA" w:rsidP="00813FEA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фактического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зующего</w:t>
            </w:r>
            <w:proofErr w:type="spellEnd"/>
          </w:p>
          <w:p w:rsidR="00813FEA" w:rsidRPr="00813FEA" w:rsidRDefault="00813FEA" w:rsidP="00813FEA">
            <w:pPr>
              <w:spacing w:before="2"/>
              <w:ind w:right="3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</w:p>
          <w:p w:rsidR="00813FEA" w:rsidRPr="00813FEA" w:rsidRDefault="00813FEA" w:rsidP="00813FEA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муниципальной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</w:p>
          <w:p w:rsidR="00813FEA" w:rsidRPr="00813FEA" w:rsidRDefault="00813FEA" w:rsidP="00813FEA">
            <w:pPr>
              <w:tabs>
                <w:tab w:val="left" w:pos="405"/>
              </w:tabs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813FE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  <w:p w:rsidR="00813FEA" w:rsidRPr="00813FEA" w:rsidRDefault="00813FEA" w:rsidP="00813FEA">
            <w:pPr>
              <w:tabs>
                <w:tab w:val="left" w:pos="1188"/>
              </w:tabs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13FEA" w:rsidRPr="00813FEA" w:rsidRDefault="00813FEA" w:rsidP="00813FEA">
            <w:pPr>
              <w:spacing w:before="114"/>
              <w:ind w:right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5"/>
                <w:sz w:val="20"/>
              </w:rPr>
              <w:t>20</w:t>
            </w:r>
            <w:r w:rsidRPr="00813FEA">
              <w:rPr>
                <w:rFonts w:ascii="Times New Roman" w:eastAsia="Times New Roman" w:hAnsi="Times New Roman" w:cs="Times New Roman"/>
                <w:spacing w:val="78"/>
                <w:sz w:val="20"/>
                <w:u w:val="single"/>
              </w:rPr>
              <w:t xml:space="preserve"> 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31"/>
              <w:ind w:right="15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предельного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допустимого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возможного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  <w:p w:rsidR="00813FEA" w:rsidRPr="00813FEA" w:rsidRDefault="00813FEA" w:rsidP="00813FEA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зующего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</w:p>
          <w:p w:rsidR="00813FEA" w:rsidRPr="00813FEA" w:rsidRDefault="00813FEA" w:rsidP="00813FEA">
            <w:pPr>
              <w:spacing w:before="3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 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156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813FEA" w:rsidRPr="00813FEA" w:rsidRDefault="00813FEA" w:rsidP="00813FEA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</w:p>
          <w:p w:rsidR="00813FEA" w:rsidRPr="00813FEA" w:rsidRDefault="00813FEA" w:rsidP="00813FEA">
            <w:pPr>
              <w:spacing w:before="1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фактического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отклонения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</w:p>
          <w:p w:rsidR="00813FEA" w:rsidRPr="00813FEA" w:rsidRDefault="00813FEA" w:rsidP="00813FEA">
            <w:pPr>
              <w:spacing w:before="1"/>
              <w:ind w:right="34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зующего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</w:p>
          <w:p w:rsidR="00813FEA" w:rsidRPr="00813FEA" w:rsidRDefault="00813FEA" w:rsidP="00813FEA">
            <w:pPr>
              <w:ind w:right="15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 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1558" w:type="dxa"/>
            <w:vMerge w:val="restart"/>
          </w:tcPr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813FEA" w:rsidRPr="00813FEA" w:rsidRDefault="00813FEA" w:rsidP="00813FEA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услуг,</w:t>
            </w:r>
          </w:p>
          <w:p w:rsidR="00813FEA" w:rsidRPr="00813FEA" w:rsidRDefault="00813FEA" w:rsidP="00813FEA">
            <w:pPr>
              <w:spacing w:before="2"/>
              <w:ind w:right="17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исполнивших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задание,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соглашение,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  <w:p w:rsidR="00813FEA" w:rsidRPr="00813FEA" w:rsidRDefault="00813FEA" w:rsidP="00813FEA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отклонениями,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превышаю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щими</w:t>
            </w:r>
            <w:proofErr w:type="spellEnd"/>
          </w:p>
          <w:p w:rsidR="00813FEA" w:rsidRPr="00813FEA" w:rsidRDefault="00813FEA" w:rsidP="00813FEA">
            <w:pPr>
              <w:ind w:right="23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предельно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</w:p>
          <w:p w:rsidR="00813FEA" w:rsidRPr="00813FEA" w:rsidRDefault="00813FEA" w:rsidP="00813FEA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отклонения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зующего</w:t>
            </w:r>
            <w:proofErr w:type="spellEnd"/>
          </w:p>
          <w:p w:rsidR="00813FEA" w:rsidRPr="00813FEA" w:rsidRDefault="00813FEA" w:rsidP="00813FEA">
            <w:pPr>
              <w:ind w:right="3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</w:p>
          <w:p w:rsidR="00813FEA" w:rsidRPr="00813FEA" w:rsidRDefault="00813FEA" w:rsidP="00813FEA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 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1414" w:type="dxa"/>
            <w:vMerge w:val="restart"/>
          </w:tcPr>
          <w:p w:rsidR="00813FEA" w:rsidRPr="00813FEA" w:rsidRDefault="00813FEA" w:rsidP="00813FEA">
            <w:pPr>
              <w:spacing w:line="22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</w:t>
            </w:r>
          </w:p>
          <w:p w:rsidR="00813FEA" w:rsidRPr="00813FEA" w:rsidRDefault="00813FEA" w:rsidP="00813FEA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исполнителей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услуг,</w:t>
            </w:r>
          </w:p>
          <w:p w:rsidR="00813FEA" w:rsidRPr="00813FEA" w:rsidRDefault="00813FEA" w:rsidP="00813FEA">
            <w:pPr>
              <w:spacing w:before="1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исполнивших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задание,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соглашение,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</w:t>
            </w:r>
            <w:proofErr w:type="spellEnd"/>
          </w:p>
          <w:p w:rsidR="00813FEA" w:rsidRPr="00813FEA" w:rsidRDefault="00813FEA" w:rsidP="00813FEA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ями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превышаю</w:t>
            </w:r>
          </w:p>
          <w:p w:rsidR="00813FEA" w:rsidRPr="00813FEA" w:rsidRDefault="00813FEA" w:rsidP="00813FEA">
            <w:pPr>
              <w:spacing w:before="1"/>
              <w:ind w:right="24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щими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предельно</w:t>
            </w:r>
          </w:p>
          <w:p w:rsidR="00813FEA" w:rsidRPr="00813FEA" w:rsidRDefault="00813FEA" w:rsidP="00813FEA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  <w:p w:rsidR="00813FEA" w:rsidRPr="00813FEA" w:rsidRDefault="00813FEA" w:rsidP="00813FEA">
            <w:pPr>
              <w:spacing w:before="1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зующего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</w:p>
          <w:p w:rsidR="00813FEA" w:rsidRPr="00813FEA" w:rsidRDefault="00813FEA" w:rsidP="00813FEA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 в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line="21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</w:tr>
      <w:tr w:rsidR="00813FEA" w:rsidRPr="00813FEA" w:rsidTr="00107D56">
        <w:trPr>
          <w:trHeight w:val="1116"/>
        </w:trPr>
        <w:tc>
          <w:tcPr>
            <w:tcW w:w="110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spacing w:before="171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нование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показа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теля</w:t>
            </w:r>
            <w:proofErr w:type="spellEnd"/>
          </w:p>
        </w:tc>
        <w:tc>
          <w:tcPr>
            <w:tcW w:w="1985" w:type="dxa"/>
            <w:gridSpan w:val="2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spacing w:before="1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3693"/>
        </w:trPr>
        <w:tc>
          <w:tcPr>
            <w:tcW w:w="110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13FEA" w:rsidRPr="00813FEA" w:rsidRDefault="00813FEA" w:rsidP="00813FEA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нова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11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813FEA" w:rsidRPr="00813FEA" w:rsidRDefault="00813FEA" w:rsidP="00813FEA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ОКЕИ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71"/>
        </w:trPr>
        <w:tc>
          <w:tcPr>
            <w:tcW w:w="1104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before="17"/>
              <w:ind w:right="6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</w:tcPr>
          <w:p w:rsidR="00813FEA" w:rsidRPr="00813FEA" w:rsidRDefault="00813FEA" w:rsidP="00813FEA">
            <w:pPr>
              <w:spacing w:line="22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813FEA" w:rsidRPr="00813FEA" w:rsidTr="00107D56">
        <w:trPr>
          <w:trHeight w:val="234"/>
        </w:trPr>
        <w:tc>
          <w:tcPr>
            <w:tcW w:w="110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0"/>
          <w:numId w:val="38"/>
        </w:numPr>
        <w:tabs>
          <w:tab w:val="left" w:pos="2123"/>
        </w:tabs>
        <w:autoSpaceDE w:val="0"/>
        <w:autoSpaceDN w:val="0"/>
        <w:spacing w:before="89" w:after="0" w:line="240" w:lineRule="auto"/>
        <w:ind w:left="1726" w:right="845" w:hanging="72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 о плановых показателях, характеризующих объем и качество оказания муниципальной услуги в</w:t>
      </w:r>
      <w:r w:rsidRPr="00813FE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(муниципальных услуг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составляющих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укрупненную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муниципальную</w:t>
      </w:r>
    </w:p>
    <w:p w:rsidR="00813FEA" w:rsidRPr="00813FEA" w:rsidRDefault="00813FEA" w:rsidP="00813FE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услугу, на «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</w:t>
      </w:r>
      <w:r w:rsidRPr="00813FEA">
        <w:rPr>
          <w:rFonts w:ascii="Times New Roman" w:eastAsia="Times New Roman" w:hAnsi="Times New Roman" w:cs="Times New Roman"/>
          <w:b/>
          <w:sz w:val="28"/>
        </w:rPr>
        <w:t>» 20</w:t>
      </w:r>
      <w:r w:rsidRPr="00813FEA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       </w:t>
      </w:r>
      <w:r w:rsidRPr="00813FEA">
        <w:rPr>
          <w:rFonts w:ascii="Times New Roman" w:eastAsia="Times New Roman" w:hAnsi="Times New Roman" w:cs="Times New Roman"/>
          <w:b/>
          <w:sz w:val="28"/>
        </w:rPr>
        <w:t>год</w:t>
      </w:r>
    </w:p>
    <w:p w:rsidR="00813FEA" w:rsidRPr="00813FEA" w:rsidRDefault="00813FEA" w:rsidP="00813FE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Наименование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укрупненной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13F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813FEA" w:rsidRPr="00813FEA" w:rsidRDefault="00813FEA" w:rsidP="00813F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659"/>
        <w:gridCol w:w="910"/>
        <w:gridCol w:w="1338"/>
        <w:gridCol w:w="944"/>
        <w:gridCol w:w="1660"/>
        <w:gridCol w:w="1213"/>
        <w:gridCol w:w="1382"/>
        <w:gridCol w:w="1216"/>
        <w:gridCol w:w="1214"/>
        <w:gridCol w:w="1010"/>
        <w:gridCol w:w="1010"/>
        <w:gridCol w:w="763"/>
      </w:tblGrid>
      <w:tr w:rsidR="00813FEA" w:rsidRPr="00813FEA" w:rsidTr="00107D56">
        <w:trPr>
          <w:trHeight w:val="919"/>
        </w:trPr>
        <w:tc>
          <w:tcPr>
            <w:tcW w:w="5199" w:type="dxa"/>
            <w:gridSpan w:val="4"/>
          </w:tcPr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Исполнитель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муниципальной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proofErr w:type="spellEnd"/>
          </w:p>
        </w:tc>
        <w:tc>
          <w:tcPr>
            <w:tcW w:w="94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813FEA" w:rsidRPr="00813FEA" w:rsidRDefault="00813FEA" w:rsidP="00813FEA">
            <w:pPr>
              <w:spacing w:before="1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Уни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кальный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реестро</w:t>
            </w:r>
            <w:proofErr w:type="spellEnd"/>
          </w:p>
          <w:p w:rsidR="00813FEA" w:rsidRPr="00813FEA" w:rsidRDefault="00813FEA" w:rsidP="00813FEA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записи</w:t>
            </w:r>
          </w:p>
        </w:tc>
        <w:tc>
          <w:tcPr>
            <w:tcW w:w="166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13FEA" w:rsidRPr="00813FEA" w:rsidRDefault="00813FEA" w:rsidP="00813FEA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813FEA" w:rsidRPr="00813FEA" w:rsidRDefault="00813FEA" w:rsidP="00813FEA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32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1213" w:type="dxa"/>
            <w:vMerge w:val="restart"/>
          </w:tcPr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813FEA" w:rsidRPr="00813FEA" w:rsidRDefault="00813FEA" w:rsidP="00813FEA">
            <w:pPr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(формы)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услуги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1382" w:type="dxa"/>
            <w:vMerge w:val="restart"/>
          </w:tcPr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потребителей</w:t>
            </w:r>
            <w:r w:rsidRPr="00813FEA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ной</w:t>
            </w:r>
          </w:p>
          <w:p w:rsidR="00813FEA" w:rsidRPr="00813FEA" w:rsidRDefault="00813FEA" w:rsidP="00813FE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1216" w:type="dxa"/>
            <w:vMerge w:val="restart"/>
          </w:tcPr>
          <w:p w:rsidR="00813FEA" w:rsidRPr="00813FEA" w:rsidRDefault="00813FEA" w:rsidP="00813FEA">
            <w:pPr>
              <w:spacing w:before="113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Год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опреде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ления</w:t>
            </w:r>
            <w:proofErr w:type="spellEnd"/>
          </w:p>
          <w:p w:rsidR="00813FEA" w:rsidRPr="00813FEA" w:rsidRDefault="00813FEA" w:rsidP="00813FEA">
            <w:pPr>
              <w:spacing w:before="1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телей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услуги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1214" w:type="dxa"/>
            <w:vMerge w:val="restart"/>
          </w:tcPr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2783" w:type="dxa"/>
            <w:gridSpan w:val="3"/>
          </w:tcPr>
          <w:p w:rsidR="00813FEA" w:rsidRPr="00813FEA" w:rsidRDefault="00813FEA" w:rsidP="00813FEA">
            <w:pPr>
              <w:spacing w:line="223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</w:t>
            </w:r>
          </w:p>
          <w:p w:rsidR="00813FEA" w:rsidRPr="00813FEA" w:rsidRDefault="00813FEA" w:rsidP="00813FEA">
            <w:pPr>
              <w:spacing w:before="1"/>
              <w:ind w:right="20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</w:p>
          <w:p w:rsidR="00813FEA" w:rsidRPr="00813FEA" w:rsidRDefault="00813FEA" w:rsidP="00813FEA">
            <w:pPr>
              <w:spacing w:line="228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 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</w:tr>
      <w:tr w:rsidR="00813FEA" w:rsidRPr="00813FEA" w:rsidTr="00107D56">
        <w:trPr>
          <w:trHeight w:val="460"/>
        </w:trPr>
        <w:tc>
          <w:tcPr>
            <w:tcW w:w="1292" w:type="dxa"/>
            <w:vMerge w:val="restart"/>
          </w:tcPr>
          <w:p w:rsidR="00813FEA" w:rsidRPr="00813FEA" w:rsidRDefault="00813FEA" w:rsidP="00813FEA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уникальный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организации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Сводному</w:t>
            </w:r>
          </w:p>
          <w:p w:rsidR="00813FEA" w:rsidRPr="00813FEA" w:rsidRDefault="00813FEA" w:rsidP="00813FEA">
            <w:pPr>
              <w:spacing w:line="215" w:lineRule="exact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реестру</w:t>
            </w:r>
          </w:p>
        </w:tc>
        <w:tc>
          <w:tcPr>
            <w:tcW w:w="1659" w:type="dxa"/>
            <w:vMerge w:val="restart"/>
          </w:tcPr>
          <w:p w:rsidR="00813FEA" w:rsidRPr="00813FEA" w:rsidRDefault="00813FEA" w:rsidP="00813FEA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исполнителя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spacing w:line="230" w:lineRule="atLeast"/>
              <w:ind w:right="32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2248" w:type="dxa"/>
            <w:gridSpan w:val="2"/>
          </w:tcPr>
          <w:p w:rsidR="00813FEA" w:rsidRPr="00813FEA" w:rsidRDefault="00813FEA" w:rsidP="00813FEA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организационно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13FEA" w:rsidRPr="00813FEA" w:rsidRDefault="00813FEA" w:rsidP="00813FEA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правовая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813FEA" w:rsidRPr="00813FEA" w:rsidRDefault="00813FEA" w:rsidP="00813FEA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773" w:type="dxa"/>
            <w:gridSpan w:val="2"/>
          </w:tcPr>
          <w:p w:rsidR="00813FEA" w:rsidRPr="00813FEA" w:rsidRDefault="00813FEA" w:rsidP="00813FEA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</w:p>
          <w:p w:rsidR="00813FEA" w:rsidRPr="00813FEA" w:rsidRDefault="00813FEA" w:rsidP="00813FEA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  <w:proofErr w:type="spellEnd"/>
          </w:p>
        </w:tc>
      </w:tr>
      <w:tr w:rsidR="00813FEA" w:rsidRPr="00813FEA" w:rsidTr="00107D56">
        <w:trPr>
          <w:trHeight w:val="909"/>
        </w:trPr>
        <w:tc>
          <w:tcPr>
            <w:tcW w:w="129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13FEA" w:rsidRPr="00813FEA" w:rsidRDefault="00813FEA" w:rsidP="00813FEA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нование</w:t>
            </w:r>
            <w:proofErr w:type="spellEnd"/>
          </w:p>
        </w:tc>
        <w:tc>
          <w:tcPr>
            <w:tcW w:w="133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13FEA" w:rsidRPr="00813FEA" w:rsidRDefault="00813FEA" w:rsidP="00813FEA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код</w:t>
            </w:r>
            <w:proofErr w:type="spellEnd"/>
          </w:p>
          <w:p w:rsidR="00813FEA" w:rsidRPr="00813FEA" w:rsidRDefault="00813FEA" w:rsidP="00813FEA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ОКОПФ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13FEA" w:rsidRPr="00813FEA" w:rsidRDefault="00813FEA" w:rsidP="00813FEA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763" w:type="dxa"/>
          </w:tcPr>
          <w:p w:rsidR="00813FEA" w:rsidRPr="00813FEA" w:rsidRDefault="00813FEA" w:rsidP="00813FEA">
            <w:pPr>
              <w:spacing w:before="103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ОКЕИ</w:t>
            </w:r>
          </w:p>
        </w:tc>
      </w:tr>
      <w:tr w:rsidR="00813FEA" w:rsidRPr="00813FEA" w:rsidTr="00107D56">
        <w:trPr>
          <w:trHeight w:val="230"/>
        </w:trPr>
        <w:tc>
          <w:tcPr>
            <w:tcW w:w="1292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659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10" w:type="dxa"/>
          </w:tcPr>
          <w:p w:rsidR="00813FEA" w:rsidRPr="00813FEA" w:rsidRDefault="00813FEA" w:rsidP="00813FEA">
            <w:pPr>
              <w:spacing w:line="21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944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660" w:type="dxa"/>
          </w:tcPr>
          <w:p w:rsidR="00813FEA" w:rsidRPr="00813FEA" w:rsidRDefault="00813FEA" w:rsidP="00813FEA">
            <w:pPr>
              <w:spacing w:line="21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213" w:type="dxa"/>
          </w:tcPr>
          <w:p w:rsidR="00813FEA" w:rsidRPr="00813FEA" w:rsidRDefault="00813FEA" w:rsidP="00813FEA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382" w:type="dxa"/>
          </w:tcPr>
          <w:p w:rsidR="00813FEA" w:rsidRPr="00813FEA" w:rsidRDefault="00813FEA" w:rsidP="00813FEA">
            <w:pPr>
              <w:spacing w:line="21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1216" w:type="dxa"/>
          </w:tcPr>
          <w:p w:rsidR="00813FEA" w:rsidRPr="00813FEA" w:rsidRDefault="00813FEA" w:rsidP="00813FEA">
            <w:pPr>
              <w:spacing w:line="210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1214" w:type="dxa"/>
          </w:tcPr>
          <w:p w:rsidR="00813FEA" w:rsidRPr="00813FEA" w:rsidRDefault="00813FEA" w:rsidP="00813FEA">
            <w:pPr>
              <w:spacing w:line="210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63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813FEA" w:rsidRPr="00813FEA" w:rsidTr="00107D56">
        <w:trPr>
          <w:trHeight w:val="227"/>
        </w:trPr>
        <w:tc>
          <w:tcPr>
            <w:tcW w:w="1292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27"/>
        </w:trPr>
        <w:tc>
          <w:tcPr>
            <w:tcW w:w="3861" w:type="dxa"/>
            <w:gridSpan w:val="3"/>
            <w:vMerge w:val="restart"/>
            <w:tcBorders>
              <w:top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6" w:space="0" w:color="000000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6" w:space="0" w:color="000000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6" w:space="0" w:color="000000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30" w:lineRule="atLeast"/>
              <w:ind w:right="27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итого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муници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382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13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306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3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2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пальной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18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  <w:tc>
          <w:tcPr>
            <w:tcW w:w="94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16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3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2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382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2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763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</w:tr>
      <w:tr w:rsidR="00813FEA" w:rsidRPr="00813FEA" w:rsidTr="00107D56">
        <w:trPr>
          <w:trHeight w:val="23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30" w:lineRule="atLeast"/>
              <w:ind w:right="27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итого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муници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382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13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763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</w:tr>
      <w:tr w:rsidR="00813FEA" w:rsidRPr="00813FEA" w:rsidTr="00107D56">
        <w:trPr>
          <w:trHeight w:val="124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spacing w:line="211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spacing w:line="211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763" w:type="dxa"/>
            <w:vMerge w:val="restart"/>
          </w:tcPr>
          <w:p w:rsidR="00813FEA" w:rsidRPr="00813FEA" w:rsidRDefault="00813FEA" w:rsidP="00813FEA">
            <w:pPr>
              <w:spacing w:line="211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</w:tr>
      <w:tr w:rsidR="00813FEA" w:rsidRPr="00813FEA" w:rsidTr="00107D56">
        <w:trPr>
          <w:trHeight w:val="95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пальной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113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763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</w:tr>
      <w:tr w:rsidR="00813FEA" w:rsidRPr="00813FEA" w:rsidTr="00107D56">
        <w:trPr>
          <w:trHeight w:val="106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199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102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16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763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</w:tr>
      <w:tr w:rsidR="00813FEA" w:rsidRPr="00813FEA" w:rsidTr="00107D56">
        <w:trPr>
          <w:trHeight w:val="117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укрупненной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93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010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763" w:type="dxa"/>
            <w:vMerge w:val="restart"/>
          </w:tcPr>
          <w:p w:rsidR="00813FEA" w:rsidRPr="00813FEA" w:rsidRDefault="00813FEA" w:rsidP="00813FEA">
            <w:pPr>
              <w:spacing w:line="210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</w:tr>
      <w:tr w:rsidR="00813FEA" w:rsidRPr="00813FEA" w:rsidTr="00107D56">
        <w:trPr>
          <w:trHeight w:val="126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услуге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382" w:type="dxa"/>
            <w:vMerge w:val="restart"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763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</w:tr>
      <w:tr w:rsidR="00813FEA" w:rsidRPr="00813FEA" w:rsidTr="00107D56">
        <w:trPr>
          <w:trHeight w:val="230"/>
        </w:trPr>
        <w:tc>
          <w:tcPr>
            <w:tcW w:w="3861" w:type="dxa"/>
            <w:gridSpan w:val="3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01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763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89" w:after="0" w:line="240" w:lineRule="auto"/>
        <w:ind w:right="7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FEA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r w:rsidRPr="00813F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3FEA">
        <w:rPr>
          <w:rFonts w:ascii="Times New Roman" w:eastAsia="Times New Roman" w:hAnsi="Times New Roman" w:cs="Times New Roman"/>
          <w:sz w:val="28"/>
          <w:szCs w:val="28"/>
        </w:rPr>
        <w:t>таблицы</w:t>
      </w:r>
    </w:p>
    <w:p w:rsidR="00813FEA" w:rsidRPr="00813FEA" w:rsidRDefault="00813FEA" w:rsidP="00813F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827"/>
        <w:gridCol w:w="1226"/>
        <w:gridCol w:w="1108"/>
        <w:gridCol w:w="933"/>
        <w:gridCol w:w="1818"/>
        <w:gridCol w:w="1528"/>
        <w:gridCol w:w="1189"/>
        <w:gridCol w:w="1521"/>
        <w:gridCol w:w="1828"/>
      </w:tblGrid>
      <w:tr w:rsidR="00813FEA" w:rsidRPr="00813FEA" w:rsidTr="00107D56">
        <w:trPr>
          <w:trHeight w:val="690"/>
        </w:trPr>
        <w:tc>
          <w:tcPr>
            <w:tcW w:w="1471" w:type="dxa"/>
            <w:vMerge w:val="restart"/>
          </w:tcPr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планового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</w:t>
            </w:r>
          </w:p>
          <w:p w:rsidR="00813FEA" w:rsidRPr="00813FEA" w:rsidRDefault="00813FEA" w:rsidP="00813FEA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щего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ной услуги в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</w:p>
          <w:p w:rsidR="00813FEA" w:rsidRPr="00813FEA" w:rsidRDefault="00813FEA" w:rsidP="00813FEA">
            <w:pPr>
              <w:spacing w:before="2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1827" w:type="dxa"/>
            <w:vMerge w:val="restart"/>
          </w:tcPr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Предельно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</w:p>
          <w:p w:rsidR="00813FEA" w:rsidRPr="00813FEA" w:rsidRDefault="00813FEA" w:rsidP="00813FEA">
            <w:pPr>
              <w:spacing w:before="1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отклонения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</w:p>
          <w:p w:rsidR="00813FEA" w:rsidRPr="00813FEA" w:rsidRDefault="00813FEA" w:rsidP="00813FEA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813FEA" w:rsidRPr="00813FEA" w:rsidRDefault="00813FEA" w:rsidP="00813FEA">
            <w:pPr>
              <w:spacing w:before="1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  <w:tc>
          <w:tcPr>
            <w:tcW w:w="3267" w:type="dxa"/>
            <w:gridSpan w:val="3"/>
          </w:tcPr>
          <w:p w:rsidR="00813FEA" w:rsidRPr="00813FEA" w:rsidRDefault="00813FEA" w:rsidP="00813FEA">
            <w:pPr>
              <w:ind w:right="2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 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813FEA" w:rsidRPr="00813FEA" w:rsidRDefault="00813FEA" w:rsidP="00813FEA">
            <w:pPr>
              <w:spacing w:line="217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6056" w:type="dxa"/>
            <w:gridSpan w:val="4"/>
          </w:tcPr>
          <w:p w:rsidR="00813FEA" w:rsidRPr="00813FEA" w:rsidRDefault="00813FEA" w:rsidP="00813FEA">
            <w:pPr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планового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 в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социальной</w:t>
            </w:r>
            <w:r w:rsidRPr="00813FE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</w:p>
        </w:tc>
        <w:tc>
          <w:tcPr>
            <w:tcW w:w="1828" w:type="dxa"/>
            <w:tcBorders>
              <w:bottom w:val="nil"/>
            </w:tcBorders>
          </w:tcPr>
          <w:p w:rsidR="00813FEA" w:rsidRPr="00813FEA" w:rsidRDefault="00813FEA" w:rsidP="00813FE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813FEA" w:rsidRPr="00813FEA" w:rsidRDefault="00813FEA" w:rsidP="00813FEA">
            <w:pPr>
              <w:spacing w:before="1" w:line="230" w:lineRule="atLeast"/>
              <w:ind w:right="3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Предельные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допустимые</w:t>
            </w:r>
            <w:proofErr w:type="spellEnd"/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6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813FEA" w:rsidRPr="00813FEA" w:rsidRDefault="00813FEA" w:rsidP="00813FEA">
            <w:pPr>
              <w:ind w:right="228" w:firstLine="1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вание</w:t>
            </w:r>
            <w:proofErr w:type="spellEnd"/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показателя</w:t>
            </w:r>
            <w:proofErr w:type="spellEnd"/>
          </w:p>
        </w:tc>
        <w:tc>
          <w:tcPr>
            <w:tcW w:w="2041" w:type="dxa"/>
            <w:gridSpan w:val="2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  <w:proofErr w:type="spellEnd"/>
          </w:p>
        </w:tc>
        <w:tc>
          <w:tcPr>
            <w:tcW w:w="1818" w:type="dxa"/>
            <w:vMerge w:val="restart"/>
          </w:tcPr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муниципальными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казенными</w:t>
            </w:r>
          </w:p>
          <w:p w:rsidR="00813FEA" w:rsidRPr="00813FEA" w:rsidRDefault="00813FEA" w:rsidP="00813FEA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учреждениями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основании</w:t>
            </w:r>
          </w:p>
          <w:p w:rsidR="00813FEA" w:rsidRPr="00813FEA" w:rsidRDefault="00813FEA" w:rsidP="00813FE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муниципаьного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1528" w:type="dxa"/>
            <w:vMerge w:val="restart"/>
          </w:tcPr>
          <w:p w:rsidR="00813FEA" w:rsidRPr="00813FEA" w:rsidRDefault="00813FEA" w:rsidP="00813FEA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ными</w:t>
            </w:r>
            <w:proofErr w:type="spellEnd"/>
          </w:p>
          <w:p w:rsidR="00813FEA" w:rsidRPr="00813FEA" w:rsidRDefault="00813FEA" w:rsidP="00813FEA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бюджетными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813FEA" w:rsidRPr="00813FEA" w:rsidRDefault="00813FEA" w:rsidP="00813FEA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автономными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учреждениями</w:t>
            </w:r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13FE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основании</w:t>
            </w:r>
          </w:p>
          <w:p w:rsidR="00813FEA" w:rsidRPr="00813FEA" w:rsidRDefault="00813FEA" w:rsidP="00813FEA">
            <w:pPr>
              <w:spacing w:line="228" w:lineRule="exact"/>
              <w:ind w:right="1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ного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1189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76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ствии</w:t>
            </w:r>
            <w:proofErr w:type="spellEnd"/>
          </w:p>
          <w:p w:rsidR="00813FEA" w:rsidRPr="00813FEA" w:rsidRDefault="00813FEA" w:rsidP="00813FEA">
            <w:pPr>
              <w:spacing w:before="1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конкурсом</w:t>
            </w:r>
          </w:p>
        </w:tc>
        <w:tc>
          <w:tcPr>
            <w:tcW w:w="1521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813FEA" w:rsidRPr="00813FEA" w:rsidRDefault="00813FEA" w:rsidP="00813FEA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 соответствии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 социальными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сертификатами</w:t>
            </w:r>
          </w:p>
        </w:tc>
        <w:tc>
          <w:tcPr>
            <w:tcW w:w="1828" w:type="dxa"/>
            <w:vMerge w:val="restart"/>
            <w:tcBorders>
              <w:top w:val="nil"/>
            </w:tcBorders>
          </w:tcPr>
          <w:p w:rsidR="00813FEA" w:rsidRPr="00813FEA" w:rsidRDefault="00813FEA" w:rsidP="00813FEA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показателя,</w:t>
            </w:r>
          </w:p>
          <w:p w:rsidR="00813FEA" w:rsidRPr="00813FEA" w:rsidRDefault="00813FEA" w:rsidP="00813FEA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характеризующего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 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  <w:p w:rsidR="00813FEA" w:rsidRPr="00813FEA" w:rsidRDefault="00813FEA" w:rsidP="00813FEA">
            <w:pPr>
              <w:ind w:right="3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в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</w:p>
        </w:tc>
      </w:tr>
      <w:tr w:rsidR="00813FEA" w:rsidRPr="00813FEA" w:rsidTr="00107D56">
        <w:trPr>
          <w:trHeight w:val="2059"/>
        </w:trPr>
        <w:tc>
          <w:tcPr>
            <w:tcW w:w="147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3FEA" w:rsidRPr="00813FEA" w:rsidRDefault="00813FEA" w:rsidP="00813FEA">
            <w:pPr>
              <w:spacing w:before="1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3FEA" w:rsidRPr="00813FEA" w:rsidRDefault="00813FEA" w:rsidP="00813FEA">
            <w:pPr>
              <w:spacing w:before="1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ОКЕИ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0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0" w:lineRule="exact"/>
              <w:ind w:right="8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spacing w:line="210" w:lineRule="exact"/>
              <w:ind w:right="4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108" w:type="dxa"/>
          </w:tcPr>
          <w:p w:rsidR="00813FEA" w:rsidRPr="00813FEA" w:rsidRDefault="00813FEA" w:rsidP="00813FEA">
            <w:pPr>
              <w:spacing w:line="210" w:lineRule="exact"/>
              <w:ind w:right="4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933" w:type="dxa"/>
          </w:tcPr>
          <w:p w:rsidR="00813FEA" w:rsidRPr="00813FEA" w:rsidRDefault="00813FEA" w:rsidP="00813FEA">
            <w:pPr>
              <w:spacing w:line="210" w:lineRule="exact"/>
              <w:ind w:right="3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818" w:type="dxa"/>
          </w:tcPr>
          <w:p w:rsidR="00813FEA" w:rsidRPr="00813FEA" w:rsidRDefault="00813FEA" w:rsidP="00813FEA">
            <w:pPr>
              <w:spacing w:line="210" w:lineRule="exact"/>
              <w:ind w:right="2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528" w:type="dxa"/>
          </w:tcPr>
          <w:p w:rsidR="00813FEA" w:rsidRPr="00813FEA" w:rsidRDefault="00813FEA" w:rsidP="00813FEA">
            <w:pPr>
              <w:spacing w:line="210" w:lineRule="exact"/>
              <w:ind w:right="6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89" w:type="dxa"/>
          </w:tcPr>
          <w:p w:rsidR="00813FEA" w:rsidRPr="00813FEA" w:rsidRDefault="00813FEA" w:rsidP="00813FEA">
            <w:pPr>
              <w:spacing w:line="210" w:lineRule="exact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521" w:type="dxa"/>
          </w:tcPr>
          <w:p w:rsidR="00813FEA" w:rsidRPr="00813FEA" w:rsidRDefault="00813FEA" w:rsidP="00813FEA">
            <w:pPr>
              <w:spacing w:line="210" w:lineRule="exact"/>
              <w:ind w:right="6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828" w:type="dxa"/>
          </w:tcPr>
          <w:p w:rsidR="00813FEA" w:rsidRPr="00813FEA" w:rsidRDefault="00813FEA" w:rsidP="00813FEA">
            <w:pPr>
              <w:spacing w:line="210" w:lineRule="exact"/>
              <w:ind w:right="7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  <w:tr w:rsidR="00813FEA" w:rsidRPr="00813FEA" w:rsidTr="00107D56">
        <w:trPr>
          <w:trHeight w:val="229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 w:val="restart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0" w:lineRule="exact"/>
              <w:ind w:left="154" w:right="256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0" w:lineRule="exact"/>
              <w:ind w:left="154" w:right="256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0" w:lineRule="exact"/>
              <w:ind w:left="154" w:right="256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0" w:lineRule="exact"/>
              <w:ind w:left="154" w:right="256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1" w:lineRule="exact"/>
              <w:ind w:left="154" w:right="256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0" w:lineRule="exact"/>
              <w:ind w:left="154" w:right="256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0" w:lineRule="exact"/>
              <w:ind w:left="154" w:right="256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107D56">
        <w:trPr>
          <w:trHeight w:val="230"/>
        </w:trPr>
        <w:tc>
          <w:tcPr>
            <w:tcW w:w="1471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827" w:type="dxa"/>
          </w:tcPr>
          <w:p w:rsidR="00813FEA" w:rsidRPr="00813FEA" w:rsidRDefault="00813FEA" w:rsidP="00813FEA">
            <w:pPr>
              <w:spacing w:line="210" w:lineRule="exact"/>
              <w:ind w:left="154" w:right="256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22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</w:p>
    <w:p w:rsidR="00813FEA" w:rsidRPr="00813FEA" w:rsidRDefault="00813FEA" w:rsidP="00813F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813FEA" w:rsidRPr="00813FEA" w:rsidRDefault="00813FEA" w:rsidP="00813FEA">
      <w:pPr>
        <w:widowControl w:val="0"/>
        <w:numPr>
          <w:ilvl w:val="0"/>
          <w:numId w:val="38"/>
        </w:numPr>
        <w:tabs>
          <w:tab w:val="left" w:pos="2491"/>
        </w:tabs>
        <w:autoSpaceDE w:val="0"/>
        <w:autoSpaceDN w:val="0"/>
        <w:spacing w:before="89" w:after="0" w:line="240" w:lineRule="auto"/>
        <w:ind w:left="2283" w:right="1222" w:hanging="245"/>
        <w:rPr>
          <w:rFonts w:ascii="Times New Roman" w:eastAsia="Times New Roman" w:hAnsi="Times New Roman" w:cs="Times New Roman"/>
          <w:b/>
          <w:sz w:val="28"/>
        </w:rPr>
      </w:pPr>
      <w:r w:rsidRPr="00813FEA">
        <w:rPr>
          <w:rFonts w:ascii="Times New Roman" w:eastAsia="Times New Roman" w:hAnsi="Times New Roman" w:cs="Times New Roman"/>
          <w:b/>
          <w:sz w:val="28"/>
        </w:rPr>
        <w:t>Сведения о фактических показателях, характеризующих объем и качество оказания муниципальной услуги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(муниципальных услуг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в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социальной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сфере,</w:t>
      </w:r>
      <w:r w:rsidRPr="00813F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составляющих</w:t>
      </w:r>
      <w:r w:rsidRPr="00813F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укрупненную</w:t>
      </w:r>
    </w:p>
    <w:p w:rsidR="00813FEA" w:rsidRPr="00813FEA" w:rsidRDefault="00813FEA" w:rsidP="00813FEA">
      <w:pPr>
        <w:widowControl w:val="0"/>
        <w:tabs>
          <w:tab w:val="left" w:pos="9474"/>
          <w:tab w:val="left" w:pos="11286"/>
          <w:tab w:val="left" w:pos="12056"/>
        </w:tabs>
        <w:autoSpaceDE w:val="0"/>
        <w:autoSpaceDN w:val="0"/>
        <w:spacing w:after="0" w:line="480" w:lineRule="auto"/>
        <w:ind w:left="1418" w:right="4416" w:firstLine="2835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 w:rsidRPr="00813FE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A5A81" wp14:editId="006EDC23">
                <wp:simplePos x="0" y="0"/>
                <wp:positionH relativeFrom="page">
                  <wp:posOffset>194945</wp:posOffset>
                </wp:positionH>
                <wp:positionV relativeFrom="paragraph">
                  <wp:posOffset>775335</wp:posOffset>
                </wp:positionV>
                <wp:extent cx="10093960" cy="4770120"/>
                <wp:effectExtent l="4445" t="127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3960" cy="477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  <w:gridCol w:w="1560"/>
                              <w:gridCol w:w="991"/>
                              <w:gridCol w:w="1277"/>
                              <w:gridCol w:w="1053"/>
                              <w:gridCol w:w="1212"/>
                              <w:gridCol w:w="1214"/>
                              <w:gridCol w:w="1197"/>
                              <w:gridCol w:w="1277"/>
                              <w:gridCol w:w="1132"/>
                              <w:gridCol w:w="849"/>
                              <w:gridCol w:w="852"/>
                              <w:gridCol w:w="780"/>
                              <w:gridCol w:w="1063"/>
                            </w:tblGrid>
                            <w:tr w:rsidR="00813FEA">
                              <w:trPr>
                                <w:trHeight w:val="2991"/>
                              </w:trPr>
                              <w:tc>
                                <w:tcPr>
                                  <w:tcW w:w="5247" w:type="dxa"/>
                                  <w:gridSpan w:val="4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813FEA" w:rsidRDefault="00813FEA" w:rsidP="00B360F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Исполнитель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муниципальной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услуги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3" w:type="dxa"/>
                                  <w:vMerge w:val="restart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32"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ind w:right="153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F54F0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Уникаль</w:t>
                                  </w:r>
                                  <w:proofErr w:type="spellEnd"/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ный</w:t>
                                  </w:r>
                                  <w:proofErr w:type="spellEnd"/>
                                  <w:proofErr w:type="gram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номер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реестро</w:t>
                                  </w:r>
                                  <w:proofErr w:type="spell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вой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записи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 w:val="restart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176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Наимено</w:t>
                                  </w:r>
                                  <w:proofErr w:type="spell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вание</w:t>
                                  </w:r>
                                  <w:proofErr w:type="spellEnd"/>
                                  <w:proofErr w:type="gram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муниципальной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Merge w:val="restart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b/>
                                      <w:sz w:val="32"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206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Условия</w:t>
                                  </w:r>
                                  <w:r w:rsidRPr="00DF54F0">
                                    <w:rPr>
                                      <w:spacing w:val="-4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(формы)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оказания</w:t>
                                  </w:r>
                                  <w:r w:rsidRPr="00DF54F0">
                                    <w:rPr>
                                      <w:spacing w:val="-4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муниципальной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32"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141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Категории</w:t>
                                  </w:r>
                                  <w:r w:rsidRPr="00DF54F0">
                                    <w:rPr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потреби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телей</w:t>
                                  </w:r>
                                  <w:proofErr w:type="spellEnd"/>
                                  <w:proofErr w:type="gram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муниципальной</w:t>
                                  </w: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2"/>
                                    <w:ind w:right="140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ind w:right="129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Год </w:t>
                                  </w:r>
                                  <w:proofErr w:type="spellStart"/>
                                  <w:proofErr w:type="gram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опреде</w:t>
                                  </w:r>
                                  <w:proofErr w:type="spellEnd"/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ления</w:t>
                                  </w:r>
                                  <w:proofErr w:type="spellEnd"/>
                                  <w:proofErr w:type="gramEnd"/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spacing w:before="1"/>
                                    <w:ind w:right="234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gram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исполни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телей</w:t>
                                  </w:r>
                                  <w:proofErr w:type="spellEnd"/>
                                  <w:proofErr w:type="gram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муниципальной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Merge w:val="restart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138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Место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оказания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муниципа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льной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gridSpan w:val="3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ind w:right="175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Показатель,</w:t>
                                  </w: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gramStart"/>
                                  <w:r w:rsidRPr="00DF54F0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характеризующий</w:t>
                                  </w:r>
                                  <w:proofErr w:type="gramEnd"/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качество</w:t>
                                  </w:r>
                                  <w:r w:rsidRPr="00DF54F0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оказания</w:t>
                                  </w: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before="1"/>
                                    <w:ind w:right="176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муниципальной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123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Значение</w:t>
                                  </w:r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фактиче</w:t>
                                  </w:r>
                                  <w:proofErr w:type="spell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ского</w:t>
                                  </w:r>
                                  <w:proofErr w:type="spell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показ</w:t>
                                  </w:r>
                                  <w:proofErr w:type="gram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а-</w:t>
                                  </w:r>
                                  <w:proofErr w:type="gramEnd"/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теля,</w:t>
                                  </w:r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192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r w:rsidRPr="00DF54F0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характе</w:t>
                                  </w:r>
                                  <w:proofErr w:type="spellEnd"/>
                                  <w:r w:rsidRPr="00DF54F0">
                                    <w:rPr>
                                      <w:spacing w:val="-4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ризу</w:t>
                                  </w:r>
                                  <w:proofErr w:type="gram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ю</w:t>
                                  </w:r>
                                  <w:proofErr w:type="spellEnd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-</w:t>
                                  </w:r>
                                  <w:proofErr w:type="gramEnd"/>
                                  <w:r w:rsidRPr="00DF54F0">
                                    <w:rPr>
                                      <w:spacing w:val="-4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щего</w:t>
                                  </w:r>
                                  <w:proofErr w:type="spellEnd"/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126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качество</w:t>
                                  </w:r>
                                  <w:r w:rsidRPr="00DF54F0">
                                    <w:rPr>
                                      <w:spacing w:val="-4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оказания</w:t>
                                  </w:r>
                                  <w:r w:rsidRPr="00DF54F0">
                                    <w:rPr>
                                      <w:spacing w:val="-4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муниципальной</w:t>
                                  </w:r>
                                  <w:proofErr w:type="gramEnd"/>
                                </w:p>
                                <w:p w:rsidR="00813FEA" w:rsidRDefault="00813FEA" w:rsidP="006055A0">
                                  <w:pPr>
                                    <w:pStyle w:val="TableParagraph"/>
                                    <w:spacing w:line="217" w:lineRule="exact"/>
                                    <w:ind w:right="1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услуги</w:t>
                                  </w:r>
                                  <w:proofErr w:type="spellEnd"/>
                                </w:p>
                              </w:tc>
                            </w:tr>
                            <w:tr w:rsidR="00813FEA">
                              <w:trPr>
                                <w:trHeight w:val="460"/>
                              </w:trPr>
                              <w:tc>
                                <w:tcPr>
                                  <w:tcW w:w="1419" w:type="dxa"/>
                                  <w:vMerge w:val="restart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ind w:right="137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уникальный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код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  <w:p w:rsidR="00813FEA" w:rsidRPr="00DF54F0" w:rsidRDefault="00813FEA">
                                  <w:pPr>
                                    <w:pStyle w:val="TableParagraph"/>
                                    <w:spacing w:line="228" w:lineRule="exact"/>
                                    <w:ind w:right="137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по Сводному</w:t>
                                  </w:r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813FEA" w:rsidRPr="00DF54F0" w:rsidRDefault="00813FEA" w:rsidP="006055A0">
                                  <w:pPr>
                                    <w:pStyle w:val="TableParagraph"/>
                                    <w:spacing w:before="113"/>
                                    <w:ind w:right="156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наименование</w:t>
                                  </w:r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исполнителя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муниципальной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spacing w:line="22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организационно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  <w:p w:rsidR="00813FEA" w:rsidRDefault="00813FEA" w:rsidP="006055A0">
                                  <w:pPr>
                                    <w:pStyle w:val="TableParagraph"/>
                                    <w:spacing w:line="217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правовая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форма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</w:tcPr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131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наиме</w:t>
                                  </w:r>
                                  <w:proofErr w:type="spellEnd"/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нова</w:t>
                                  </w:r>
                                  <w:r w:rsidRPr="00DF54F0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ние</w:t>
                                  </w:r>
                                  <w:proofErr w:type="spellEnd"/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spacing w:line="228" w:lineRule="exact"/>
                                    <w:ind w:right="131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gramStart"/>
                                  <w:r w:rsidRPr="00DF54F0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показа</w:t>
                                  </w:r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теля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spacing w:line="22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единица</w:t>
                                  </w:r>
                                  <w:proofErr w:type="spellEnd"/>
                                </w:p>
                                <w:p w:rsidR="00813FEA" w:rsidRDefault="00813FEA" w:rsidP="006055A0">
                                  <w:pPr>
                                    <w:pStyle w:val="TableParagraph"/>
                                    <w:spacing w:line="217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измерения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813FEA">
                              <w:trPr>
                                <w:trHeight w:val="688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spacing w:before="108"/>
                                    <w:ind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наиме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нование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spacing w:before="108"/>
                                    <w:ind w:right="2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ind w:right="1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наиме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нова</w:t>
                                  </w:r>
                                  <w:proofErr w:type="spellEnd"/>
                                </w:p>
                                <w:p w:rsidR="00813FEA" w:rsidRDefault="00813FEA" w:rsidP="006055A0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spacing w:before="108"/>
                                    <w:ind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код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ОКЕИ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1419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ind w:right="4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ind w:right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ind w:right="2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1419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 w:val="restart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13FEA" w:rsidRDefault="00813FEA" w:rsidP="006055A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13FEA" w:rsidRDefault="00813FEA" w:rsidP="006055A0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13FEA" w:rsidRDefault="00813FEA" w:rsidP="006055A0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итого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3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 w:rsidP="0092106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3FEA">
                              <w:trPr>
                                <w:trHeight w:val="230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 w:rsidP="006055A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</w:tcPr>
                                <w:p w:rsidR="00813FEA" w:rsidRDefault="00813FEA" w:rsidP="006055A0">
                                  <w:pPr>
                                    <w:pStyle w:val="TableParagraph"/>
                                    <w:ind w:right="239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итого по</w:t>
                                  </w:r>
                                  <w:r w:rsidRPr="00DF54F0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муниципа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льной</w:t>
                                  </w:r>
                                  <w:proofErr w:type="spellEnd"/>
                                  <w:proofErr w:type="gramEnd"/>
                                </w:p>
                                <w:p w:rsidR="00813FEA" w:rsidRPr="00DF54F0" w:rsidRDefault="00813FEA" w:rsidP="006055A0">
                                  <w:pPr>
                                    <w:pStyle w:val="TableParagraph"/>
                                    <w:ind w:right="239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F54F0">
                                    <w:rPr>
                                      <w:sz w:val="20"/>
                                      <w:lang w:val="ru-RU"/>
                                    </w:rPr>
                                    <w:t>услуге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813FEA" w:rsidRPr="00DF54F0" w:rsidRDefault="00813FEA">
                                  <w:pPr>
                                    <w:pStyle w:val="TableParagraph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3FEA">
                              <w:trPr>
                                <w:trHeight w:val="229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13FEA" w:rsidRDefault="00813FE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3FEA">
                              <w:trPr>
                                <w:trHeight w:val="441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13FEA" w:rsidRDefault="00813F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813FEA" w:rsidRDefault="00813FE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13FEA" w:rsidRDefault="00813FEA" w:rsidP="00813FEA">
                            <w:pPr>
                              <w:pStyle w:val="af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.35pt;margin-top:61.05pt;width:794.8pt;height:375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3TugIAAKs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  <w:gridCol w:w="1560"/>
                        <w:gridCol w:w="991"/>
                        <w:gridCol w:w="1277"/>
                        <w:gridCol w:w="1053"/>
                        <w:gridCol w:w="1212"/>
                        <w:gridCol w:w="1214"/>
                        <w:gridCol w:w="1197"/>
                        <w:gridCol w:w="1277"/>
                        <w:gridCol w:w="1132"/>
                        <w:gridCol w:w="849"/>
                        <w:gridCol w:w="852"/>
                        <w:gridCol w:w="780"/>
                        <w:gridCol w:w="1063"/>
                      </w:tblGrid>
                      <w:tr w:rsidR="00813FEA">
                        <w:trPr>
                          <w:trHeight w:val="2991"/>
                        </w:trPr>
                        <w:tc>
                          <w:tcPr>
                            <w:tcW w:w="5247" w:type="dxa"/>
                            <w:gridSpan w:val="4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813FEA" w:rsidRDefault="00813FEA" w:rsidP="00B360F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Исполнитель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муниципальной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услуги</w:t>
                            </w:r>
                            <w:proofErr w:type="spellEnd"/>
                          </w:p>
                        </w:tc>
                        <w:tc>
                          <w:tcPr>
                            <w:tcW w:w="1053" w:type="dxa"/>
                            <w:vMerge w:val="restart"/>
                          </w:tcPr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ind w:right="153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 w:rsidRPr="00DF54F0">
                              <w:rPr>
                                <w:spacing w:val="-1"/>
                                <w:sz w:val="20"/>
                                <w:lang w:val="ru-RU"/>
                              </w:rPr>
                              <w:t>Уникаль</w:t>
                            </w:r>
                            <w:proofErr w:type="spellEnd"/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номер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реестро</w:t>
                            </w:r>
                            <w:proofErr w:type="spell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вой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записи</w:t>
                            </w:r>
                          </w:p>
                        </w:tc>
                        <w:tc>
                          <w:tcPr>
                            <w:tcW w:w="1212" w:type="dxa"/>
                            <w:vMerge w:val="restart"/>
                          </w:tcPr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ind w:right="176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Наимено</w:t>
                            </w:r>
                            <w:proofErr w:type="spell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вание</w:t>
                            </w:r>
                            <w:proofErr w:type="spellEnd"/>
                            <w:proofErr w:type="gram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lang w:val="ru-RU"/>
                              </w:rPr>
                              <w:t>муниципальной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214" w:type="dxa"/>
                            <w:vMerge w:val="restart"/>
                          </w:tcPr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ind w:right="206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Условия</w:t>
                            </w:r>
                            <w:r w:rsidRPr="00DF54F0">
                              <w:rPr>
                                <w:spacing w:val="-4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(формы)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оказания</w:t>
                            </w:r>
                            <w:r w:rsidRPr="00DF54F0">
                              <w:rPr>
                                <w:spacing w:val="-4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муниципальной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ind w:right="141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Категории</w:t>
                            </w:r>
                            <w:r w:rsidRPr="00DF54F0">
                              <w:rPr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потреби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телей</w:t>
                            </w:r>
                            <w:proofErr w:type="spellEnd"/>
                            <w:proofErr w:type="gram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муниципальной</w:t>
                            </w: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2"/>
                              <w:ind w:right="140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</w:tcPr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3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ind w:right="129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Год </w:t>
                            </w:r>
                            <w:proofErr w:type="spellStart"/>
                            <w:proofErr w:type="gram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опреде</w:t>
                            </w:r>
                            <w:proofErr w:type="spellEnd"/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ления</w:t>
                            </w:r>
                            <w:proofErr w:type="spellEnd"/>
                            <w:proofErr w:type="gramEnd"/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spacing w:before="1"/>
                              <w:ind w:right="234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gram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исполни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телей</w:t>
                            </w:r>
                            <w:proofErr w:type="spellEnd"/>
                            <w:proofErr w:type="gram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муниципальной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132" w:type="dxa"/>
                            <w:vMerge w:val="restart"/>
                          </w:tcPr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ind w:right="138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Место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оказания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sz w:val="20"/>
                                <w:lang w:val="ru-RU"/>
                              </w:rPr>
                              <w:t>муниципа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  <w:lang w:val="ru-RU"/>
                              </w:rPr>
                              <w:t>льной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481" w:type="dxa"/>
                            <w:gridSpan w:val="3"/>
                          </w:tcPr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3"/>
                                <w:lang w:val="ru-RU"/>
                              </w:rPr>
                            </w:pPr>
                          </w:p>
                          <w:p w:rsidR="00813FEA" w:rsidRPr="00DF54F0" w:rsidRDefault="00813FEA">
                            <w:pPr>
                              <w:pStyle w:val="TableParagraph"/>
                              <w:ind w:right="175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Показатель,</w:t>
                            </w: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1"/>
                              <w:ind w:right="173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gramStart"/>
                            <w:r w:rsidRPr="00DF54F0">
                              <w:rPr>
                                <w:spacing w:val="-1"/>
                                <w:sz w:val="20"/>
                                <w:lang w:val="ru-RU"/>
                              </w:rPr>
                              <w:t>характеризующий</w:t>
                            </w:r>
                            <w:proofErr w:type="gramEnd"/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pacing w:val="-1"/>
                                <w:sz w:val="20"/>
                                <w:lang w:val="ru-RU"/>
                              </w:rPr>
                              <w:t>качество</w:t>
                            </w:r>
                            <w:r w:rsidRPr="00DF54F0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оказания</w:t>
                            </w:r>
                          </w:p>
                          <w:p w:rsidR="00813FEA" w:rsidRPr="00DF54F0" w:rsidRDefault="00813FEA">
                            <w:pPr>
                              <w:pStyle w:val="TableParagraph"/>
                              <w:spacing w:before="1"/>
                              <w:ind w:right="176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муниципальной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Pr="00DF54F0" w:rsidRDefault="00813FEA" w:rsidP="006055A0">
                            <w:pPr>
                              <w:pStyle w:val="TableParagraph"/>
                              <w:ind w:right="123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pacing w:val="-1"/>
                                <w:sz w:val="20"/>
                                <w:lang w:val="ru-RU"/>
                              </w:rPr>
                              <w:t>Значение</w:t>
                            </w:r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фактиче</w:t>
                            </w:r>
                            <w:proofErr w:type="spell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ского</w:t>
                            </w:r>
                            <w:proofErr w:type="spell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показ</w:t>
                            </w:r>
                            <w:proofErr w:type="gram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а-</w:t>
                            </w:r>
                            <w:proofErr w:type="gramEnd"/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теля,</w:t>
                            </w:r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ind w:right="192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r w:rsidRPr="00DF54F0">
                              <w:rPr>
                                <w:spacing w:val="-1"/>
                                <w:sz w:val="20"/>
                                <w:lang w:val="ru-RU"/>
                              </w:rPr>
                              <w:t>характе</w:t>
                            </w:r>
                            <w:proofErr w:type="spellEnd"/>
                            <w:r w:rsidRPr="00DF54F0">
                              <w:rPr>
                                <w:spacing w:val="-4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ризу</w:t>
                            </w:r>
                            <w:proofErr w:type="gram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ю</w:t>
                            </w:r>
                            <w:proofErr w:type="spellEnd"/>
                            <w:r w:rsidRPr="00DF54F0">
                              <w:rPr>
                                <w:sz w:val="20"/>
                                <w:lang w:val="ru-RU"/>
                              </w:rPr>
                              <w:t>-</w:t>
                            </w:r>
                            <w:proofErr w:type="gramEnd"/>
                            <w:r w:rsidRPr="00DF54F0">
                              <w:rPr>
                                <w:spacing w:val="-4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щего</w:t>
                            </w:r>
                            <w:proofErr w:type="spellEnd"/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ind w:right="126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качество</w:t>
                            </w:r>
                            <w:r w:rsidRPr="00DF54F0">
                              <w:rPr>
                                <w:spacing w:val="-4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оказания</w:t>
                            </w:r>
                            <w:r w:rsidRPr="00DF54F0">
                              <w:rPr>
                                <w:spacing w:val="-4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lang w:val="ru-RU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813FEA" w:rsidRDefault="00813FEA" w:rsidP="006055A0">
                            <w:pPr>
                              <w:pStyle w:val="TableParagraph"/>
                              <w:spacing w:line="217" w:lineRule="exact"/>
                              <w:ind w:right="12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услуги</w:t>
                            </w:r>
                            <w:proofErr w:type="spellEnd"/>
                          </w:p>
                        </w:tc>
                      </w:tr>
                      <w:tr w:rsidR="00813FEA">
                        <w:trPr>
                          <w:trHeight w:val="460"/>
                        </w:trPr>
                        <w:tc>
                          <w:tcPr>
                            <w:tcW w:w="1419" w:type="dxa"/>
                            <w:vMerge w:val="restart"/>
                          </w:tcPr>
                          <w:p w:rsidR="00813FEA" w:rsidRPr="00DF54F0" w:rsidRDefault="00813FEA">
                            <w:pPr>
                              <w:pStyle w:val="TableParagraph"/>
                              <w:ind w:right="137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уникальный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код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организации</w:t>
                            </w:r>
                          </w:p>
                          <w:p w:rsidR="00813FEA" w:rsidRPr="00DF54F0" w:rsidRDefault="00813FEA">
                            <w:pPr>
                              <w:pStyle w:val="TableParagraph"/>
                              <w:spacing w:line="228" w:lineRule="exact"/>
                              <w:ind w:right="137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по Сводному</w:t>
                            </w:r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реестру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</w:tcPr>
                          <w:p w:rsidR="00813FEA" w:rsidRPr="00DF54F0" w:rsidRDefault="00813FEA" w:rsidP="006055A0">
                            <w:pPr>
                              <w:pStyle w:val="TableParagraph"/>
                              <w:spacing w:before="113"/>
                              <w:ind w:right="156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наименование</w:t>
                            </w:r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исполнителя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муниципальной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813FEA" w:rsidRDefault="00813FEA" w:rsidP="006055A0">
                            <w:pPr>
                              <w:pStyle w:val="TableParagraph"/>
                              <w:spacing w:line="223" w:lineRule="exact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организационно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  <w:p w:rsidR="00813FEA" w:rsidRDefault="00813FEA" w:rsidP="006055A0">
                            <w:pPr>
                              <w:pStyle w:val="TableParagraph"/>
                              <w:spacing w:line="217" w:lineRule="exact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правовая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форма</w:t>
                            </w:r>
                            <w:proofErr w:type="spellEnd"/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 w:val="restart"/>
                          </w:tcPr>
                          <w:p w:rsidR="00813FEA" w:rsidRPr="00DF54F0" w:rsidRDefault="00813FEA" w:rsidP="006055A0">
                            <w:pPr>
                              <w:pStyle w:val="TableParagraph"/>
                              <w:ind w:right="131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наиме</w:t>
                            </w:r>
                            <w:proofErr w:type="spellEnd"/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нова</w:t>
                            </w:r>
                            <w:r w:rsidRPr="00DF54F0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F54F0">
                              <w:rPr>
                                <w:sz w:val="20"/>
                                <w:lang w:val="ru-RU"/>
                              </w:rPr>
                              <w:t>ние</w:t>
                            </w:r>
                            <w:proofErr w:type="spellEnd"/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spacing w:line="228" w:lineRule="exact"/>
                              <w:ind w:right="131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gramStart"/>
                            <w:r w:rsidRPr="00DF54F0">
                              <w:rPr>
                                <w:spacing w:val="-1"/>
                                <w:sz w:val="20"/>
                                <w:lang w:val="ru-RU"/>
                              </w:rPr>
                              <w:t>показа</w:t>
                            </w:r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F54F0">
                              <w:rPr>
                                <w:sz w:val="20"/>
                                <w:lang w:val="ru-RU"/>
                              </w:rPr>
                              <w:t>теля</w:t>
                            </w:r>
                            <w:proofErr w:type="gramEnd"/>
                          </w:p>
                        </w:tc>
                        <w:tc>
                          <w:tcPr>
                            <w:tcW w:w="1632" w:type="dxa"/>
                            <w:gridSpan w:val="2"/>
                          </w:tcPr>
                          <w:p w:rsidR="00813FEA" w:rsidRDefault="00813FEA" w:rsidP="006055A0">
                            <w:pPr>
                              <w:pStyle w:val="TableParagraph"/>
                              <w:spacing w:line="223" w:lineRule="exact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единица</w:t>
                            </w:r>
                            <w:proofErr w:type="spellEnd"/>
                          </w:p>
                          <w:p w:rsidR="00813FEA" w:rsidRDefault="00813FEA" w:rsidP="006055A0">
                            <w:pPr>
                              <w:pStyle w:val="TableParagraph"/>
                              <w:spacing w:line="217" w:lineRule="exact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измерения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6055A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813FEA">
                        <w:trPr>
                          <w:trHeight w:val="688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813FEA" w:rsidRDefault="00813FEA" w:rsidP="006055A0">
                            <w:pPr>
                              <w:pStyle w:val="TableParagraph"/>
                              <w:spacing w:before="108"/>
                              <w:ind w:right="128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наиме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нование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</w:tcPr>
                          <w:p w:rsidR="00813FEA" w:rsidRDefault="00813FEA" w:rsidP="006055A0">
                            <w:pPr>
                              <w:pStyle w:val="TableParagraph"/>
                              <w:spacing w:before="108"/>
                              <w:ind w:right="25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код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6055A0">
                            <w:pPr>
                              <w:pStyle w:val="TableParagraph"/>
                              <w:ind w:right="13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наиме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нова</w:t>
                            </w:r>
                            <w:proofErr w:type="spellEnd"/>
                          </w:p>
                          <w:p w:rsidR="00813FEA" w:rsidRDefault="00813FEA" w:rsidP="006055A0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6055A0">
                            <w:pPr>
                              <w:pStyle w:val="TableParagraph"/>
                              <w:spacing w:before="108"/>
                              <w:ind w:right="86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код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ОКЕИ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6055A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1419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ind w:right="4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ind w:right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ind w:right="2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1419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 w:val="restart"/>
                          </w:tcPr>
                          <w:p w:rsidR="00813FEA" w:rsidRDefault="00813FEA" w:rsidP="006055A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  <w:tc>
                          <w:tcPr>
                            <w:tcW w:w="1277" w:type="dxa"/>
                            <w:vMerge w:val="restart"/>
                          </w:tcPr>
                          <w:p w:rsidR="00813FEA" w:rsidRDefault="00813FEA" w:rsidP="006055A0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3FEA" w:rsidRDefault="00813FEA" w:rsidP="006055A0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3FEA" w:rsidRDefault="00813FEA" w:rsidP="006055A0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13FEA" w:rsidRDefault="00813FEA" w:rsidP="006055A0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итого</w:t>
                            </w:r>
                            <w:proofErr w:type="spellEnd"/>
                          </w:p>
                        </w:tc>
                        <w:tc>
                          <w:tcPr>
                            <w:tcW w:w="1053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2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14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2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2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14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2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 w:rsidP="0092106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813FEA">
                        <w:trPr>
                          <w:trHeight w:val="230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 w:rsidP="006055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 w:val="restart"/>
                          </w:tcPr>
                          <w:p w:rsidR="00813FEA" w:rsidRDefault="00813FEA" w:rsidP="006055A0">
                            <w:pPr>
                              <w:pStyle w:val="TableParagraph"/>
                              <w:ind w:right="239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итого по</w:t>
                            </w:r>
                            <w:r w:rsidRPr="00DF54F0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lang w:val="ru-RU"/>
                              </w:rPr>
                              <w:t>муниципа</w:t>
                            </w:r>
                            <w:proofErr w:type="spellEnd"/>
                            <w:r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ru-RU"/>
                              </w:rPr>
                              <w:t>льной</w:t>
                            </w:r>
                            <w:proofErr w:type="spellEnd"/>
                            <w:proofErr w:type="gramEnd"/>
                          </w:p>
                          <w:p w:rsidR="00813FEA" w:rsidRPr="00DF54F0" w:rsidRDefault="00813FEA" w:rsidP="006055A0">
                            <w:pPr>
                              <w:pStyle w:val="TableParagraph"/>
                              <w:ind w:right="239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DF54F0">
                              <w:rPr>
                                <w:sz w:val="20"/>
                                <w:lang w:val="ru-RU"/>
                              </w:rPr>
                              <w:t>услуге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813FEA" w:rsidRPr="00DF54F0" w:rsidRDefault="00813FEA">
                            <w:pPr>
                              <w:pStyle w:val="TableParagraph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813FEA" w:rsidRDefault="00813FEA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3FEA">
                        <w:trPr>
                          <w:trHeight w:val="229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2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14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13FEA" w:rsidRDefault="00813FE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3FEA">
                        <w:trPr>
                          <w:trHeight w:val="441"/>
                        </w:trPr>
                        <w:tc>
                          <w:tcPr>
                            <w:tcW w:w="397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:rsidR="00813FEA" w:rsidRDefault="00813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:rsidR="00813FEA" w:rsidRDefault="00813FE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13FEA" w:rsidRDefault="00813FEA" w:rsidP="00813FEA">
                      <w:pPr>
                        <w:pStyle w:val="af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муниципальную услугу),</w:t>
      </w:r>
      <w:r w:rsidRPr="00813F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на «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  <w:u w:val="single"/>
        </w:rPr>
        <w:t xml:space="preserve">                   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>» 20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  <w:u w:val="single"/>
        </w:rPr>
        <w:t xml:space="preserve">           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>год</w:t>
      </w:r>
    </w:p>
    <w:p w:rsidR="00813FEA" w:rsidRPr="00813FEA" w:rsidRDefault="00813FEA" w:rsidP="00813FEA">
      <w:pPr>
        <w:widowControl w:val="0"/>
        <w:tabs>
          <w:tab w:val="left" w:pos="9474"/>
          <w:tab w:val="left" w:pos="11286"/>
          <w:tab w:val="left" w:pos="12056"/>
        </w:tabs>
        <w:autoSpaceDE w:val="0"/>
        <w:autoSpaceDN w:val="0"/>
        <w:spacing w:after="0" w:line="480" w:lineRule="auto"/>
        <w:ind w:left="2835" w:right="4416" w:firstLine="1701"/>
        <w:jc w:val="center"/>
        <w:rPr>
          <w:rFonts w:ascii="Times New Roman" w:eastAsia="Times New Roman" w:hAnsi="Times New Roman" w:cs="Times New Roman"/>
          <w:b/>
          <w:sz w:val="28"/>
        </w:rPr>
        <w:sectPr w:rsidR="00813FEA" w:rsidRPr="00813FEA">
          <w:pgSz w:w="16840" w:h="11910" w:orient="landscape"/>
          <w:pgMar w:top="940" w:right="60" w:bottom="280" w:left="100" w:header="710" w:footer="0" w:gutter="0"/>
          <w:cols w:space="720"/>
        </w:sectPr>
      </w:pPr>
      <w:r w:rsidRPr="00813FEA">
        <w:rPr>
          <w:rFonts w:ascii="Times New Roman" w:eastAsia="Times New Roman" w:hAnsi="Times New Roman" w:cs="Times New Roman"/>
          <w:b/>
          <w:sz w:val="28"/>
        </w:rPr>
        <w:t>Наименование</w:t>
      </w:r>
      <w:r w:rsidRPr="00813F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укрупненной</w:t>
      </w:r>
      <w:r w:rsidRPr="00813F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13FEA"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:rsidR="00813FEA" w:rsidRPr="00813FEA" w:rsidRDefault="00813FEA" w:rsidP="00813FE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89" w:after="0" w:line="240" w:lineRule="auto"/>
        <w:ind w:right="7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FEA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r w:rsidRPr="00813F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3FEA">
        <w:rPr>
          <w:rFonts w:ascii="Times New Roman" w:eastAsia="Times New Roman" w:hAnsi="Times New Roman" w:cs="Times New Roman"/>
          <w:sz w:val="28"/>
          <w:szCs w:val="28"/>
        </w:rPr>
        <w:t>таблицы</w:t>
      </w:r>
    </w:p>
    <w:p w:rsidR="00813FEA" w:rsidRPr="00813FEA" w:rsidRDefault="00813FEA" w:rsidP="00813F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870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44"/>
        <w:gridCol w:w="1122"/>
        <w:gridCol w:w="1276"/>
        <w:gridCol w:w="1151"/>
        <w:gridCol w:w="1682"/>
        <w:gridCol w:w="1134"/>
        <w:gridCol w:w="1132"/>
        <w:gridCol w:w="1560"/>
        <w:gridCol w:w="1557"/>
        <w:gridCol w:w="1418"/>
        <w:gridCol w:w="1134"/>
      </w:tblGrid>
      <w:tr w:rsidR="00813FEA" w:rsidRPr="00813FEA" w:rsidTr="00813FEA">
        <w:trPr>
          <w:trHeight w:val="460"/>
        </w:trPr>
        <w:tc>
          <w:tcPr>
            <w:tcW w:w="156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78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Фактическое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 показателя,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зующего</w:t>
            </w:r>
            <w:proofErr w:type="spellEnd"/>
          </w:p>
          <w:p w:rsidR="00813FEA" w:rsidRPr="00813FEA" w:rsidRDefault="00813FEA" w:rsidP="00813FEA">
            <w:pPr>
              <w:ind w:right="3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качество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w w:val="95"/>
                <w:sz w:val="20"/>
              </w:rPr>
              <w:t>оказания</w:t>
            </w:r>
            <w:proofErr w:type="spellEnd"/>
          </w:p>
          <w:p w:rsidR="00813FEA" w:rsidRPr="00813FEA" w:rsidRDefault="00813FEA" w:rsidP="00813FEA">
            <w:pPr>
              <w:spacing w:before="1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муниципальной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proofErr w:type="spellEnd"/>
          </w:p>
        </w:tc>
        <w:tc>
          <w:tcPr>
            <w:tcW w:w="3542" w:type="dxa"/>
            <w:gridSpan w:val="3"/>
          </w:tcPr>
          <w:p w:rsidR="00813FEA" w:rsidRPr="00813FEA" w:rsidRDefault="00813FEA" w:rsidP="00813FEA">
            <w:pPr>
              <w:spacing w:line="223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Показатель,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характеризующий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</w:t>
            </w:r>
          </w:p>
          <w:p w:rsidR="00813FEA" w:rsidRPr="00813FEA" w:rsidRDefault="00813FEA" w:rsidP="00813FEA">
            <w:pPr>
              <w:spacing w:line="217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</w:tc>
        <w:tc>
          <w:tcPr>
            <w:tcW w:w="5099" w:type="dxa"/>
            <w:gridSpan w:val="4"/>
          </w:tcPr>
          <w:p w:rsidR="00813FEA" w:rsidRPr="00813FEA" w:rsidRDefault="00813FEA" w:rsidP="00813FEA">
            <w:pPr>
              <w:spacing w:line="223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813FE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фактического</w:t>
            </w:r>
            <w:r w:rsidRPr="00813FE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характеризующего</w:t>
            </w:r>
          </w:p>
          <w:p w:rsidR="00813FEA" w:rsidRPr="00813FEA" w:rsidRDefault="00813FEA" w:rsidP="00813FEA">
            <w:pPr>
              <w:spacing w:line="217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</w:t>
            </w:r>
            <w:r w:rsidRPr="00813FE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813FEA" w:rsidRPr="00813FEA" w:rsidRDefault="00813FEA" w:rsidP="00813FEA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Фактическое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 показателя,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щего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объем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 услуги</w:t>
            </w:r>
          </w:p>
        </w:tc>
        <w:tc>
          <w:tcPr>
            <w:tcW w:w="1557" w:type="dxa"/>
            <w:vMerge w:val="restart"/>
          </w:tcPr>
          <w:p w:rsidR="00813FEA" w:rsidRPr="00813FEA" w:rsidRDefault="00813FEA" w:rsidP="00813FE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813FEA" w:rsidRPr="00813FEA" w:rsidRDefault="00813FEA" w:rsidP="00813FEA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Отклонение,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превышающее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предельные</w:t>
            </w:r>
          </w:p>
          <w:p w:rsidR="00813FEA" w:rsidRPr="00813FEA" w:rsidRDefault="00813FEA" w:rsidP="00813FEA">
            <w:pPr>
              <w:spacing w:before="1"/>
              <w:ind w:right="1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показателя,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щего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муниципальнойуслуги</w:t>
            </w:r>
            <w:proofErr w:type="spellEnd"/>
          </w:p>
        </w:tc>
        <w:tc>
          <w:tcPr>
            <w:tcW w:w="1418" w:type="dxa"/>
            <w:vMerge w:val="restart"/>
          </w:tcPr>
          <w:p w:rsidR="00813FEA" w:rsidRPr="00813FEA" w:rsidRDefault="00813FEA" w:rsidP="00813FEA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Отклонение,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превышаю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щее</w:t>
            </w:r>
            <w:proofErr w:type="spellEnd"/>
          </w:p>
          <w:p w:rsidR="00813FEA" w:rsidRPr="00813FEA" w:rsidRDefault="00813FEA" w:rsidP="00813FEA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предельные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допустимые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возможные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отклонения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  <w:p w:rsidR="00813FEA" w:rsidRPr="00813FEA" w:rsidRDefault="00813FEA" w:rsidP="00813FEA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показателя,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зующего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</w:p>
          <w:p w:rsidR="00813FEA" w:rsidRPr="00813FEA" w:rsidRDefault="00813FEA" w:rsidP="00813FEA">
            <w:pPr>
              <w:spacing w:line="230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ной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813FEA" w:rsidRPr="00813FEA" w:rsidRDefault="00813FEA" w:rsidP="00813FEA">
            <w:pPr>
              <w:ind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Причина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превыше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</w:tr>
      <w:tr w:rsidR="00813FEA" w:rsidRPr="00813FEA" w:rsidTr="00813FEA">
        <w:trPr>
          <w:trHeight w:val="229"/>
        </w:trPr>
        <w:tc>
          <w:tcPr>
            <w:tcW w:w="156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spacing w:before="126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наимено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вание</w:t>
            </w:r>
            <w:proofErr w:type="spellEnd"/>
          </w:p>
          <w:p w:rsidR="00813FEA" w:rsidRPr="00813FEA" w:rsidRDefault="00813FEA" w:rsidP="00813FEA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показателя</w:t>
            </w:r>
            <w:proofErr w:type="spellEnd"/>
          </w:p>
        </w:tc>
        <w:tc>
          <w:tcPr>
            <w:tcW w:w="2398" w:type="dxa"/>
            <w:gridSpan w:val="2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  <w:proofErr w:type="spellEnd"/>
          </w:p>
        </w:tc>
        <w:tc>
          <w:tcPr>
            <w:tcW w:w="1151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813FEA" w:rsidRPr="00813FEA" w:rsidRDefault="00813FEA" w:rsidP="00813FEA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мой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муниципальными</w:t>
            </w:r>
          </w:p>
          <w:p w:rsidR="00813FEA" w:rsidRPr="00813FEA" w:rsidRDefault="00813FEA" w:rsidP="00813FEA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казенными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учрежде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ниями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муниципального задания</w:t>
            </w:r>
          </w:p>
        </w:tc>
        <w:tc>
          <w:tcPr>
            <w:tcW w:w="1682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96"/>
              <w:ind w:right="26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оказываемой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муниципальными</w:t>
            </w:r>
          </w:p>
          <w:p w:rsidR="00813FEA" w:rsidRPr="00813FEA" w:rsidRDefault="00813FEA" w:rsidP="00813FEA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бюджетными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 автономными</w:t>
            </w:r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учреждениями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основании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813FEA" w:rsidRPr="00813FEA" w:rsidRDefault="00813FEA" w:rsidP="00813FE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1134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26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ствии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конкурсом</w:t>
            </w:r>
          </w:p>
        </w:tc>
        <w:tc>
          <w:tcPr>
            <w:tcW w:w="1132" w:type="dxa"/>
            <w:vMerge w:val="restart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3FEA" w:rsidRPr="00813FEA" w:rsidRDefault="00813FEA" w:rsidP="00813FEA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13FEA" w:rsidRPr="00813FEA" w:rsidRDefault="00813FEA" w:rsidP="00813FEA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ствии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</w:t>
            </w:r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  <w:lang w:val="ru-RU"/>
              </w:rPr>
              <w:t>ными</w:t>
            </w:r>
            <w:proofErr w:type="spellEnd"/>
          </w:p>
          <w:p w:rsidR="00813FEA" w:rsidRPr="00813FEA" w:rsidRDefault="00813FEA" w:rsidP="00813FEA">
            <w:pPr>
              <w:spacing w:before="2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сертифи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катами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813FEA">
        <w:trPr>
          <w:trHeight w:val="2741"/>
        </w:trPr>
        <w:tc>
          <w:tcPr>
            <w:tcW w:w="156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813FEA" w:rsidRPr="00813FEA" w:rsidRDefault="00813FEA" w:rsidP="00813FEA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0"/>
              </w:rPr>
              <w:t>наиме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нование</w:t>
            </w:r>
            <w:proofErr w:type="spellEnd"/>
          </w:p>
        </w:tc>
        <w:tc>
          <w:tcPr>
            <w:tcW w:w="127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EA" w:rsidRPr="00813FEA" w:rsidRDefault="00813FEA" w:rsidP="00813FE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813FEA" w:rsidRPr="00813FEA" w:rsidRDefault="00813FEA" w:rsidP="00813FEA">
            <w:pPr>
              <w:ind w:right="3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код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0"/>
              </w:rPr>
              <w:t>ОКЕИ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tabs>
                <w:tab w:val="left" w:pos="1560"/>
              </w:tabs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122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276" w:type="dxa"/>
          </w:tcPr>
          <w:p w:rsidR="00813FEA" w:rsidRPr="00813FEA" w:rsidRDefault="00813FEA" w:rsidP="00813FEA">
            <w:pPr>
              <w:tabs>
                <w:tab w:val="left" w:pos="1207"/>
              </w:tabs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151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682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813FEA" w:rsidRPr="00813FEA" w:rsidRDefault="00813FEA" w:rsidP="00813FEA">
            <w:pPr>
              <w:tabs>
                <w:tab w:val="left" w:pos="1134"/>
              </w:tabs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132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557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418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FEA" w:rsidRPr="00813FEA" w:rsidTr="00813FEA">
        <w:trPr>
          <w:trHeight w:val="230"/>
        </w:trPr>
        <w:tc>
          <w:tcPr>
            <w:tcW w:w="1560" w:type="dxa"/>
          </w:tcPr>
          <w:p w:rsidR="00813FEA" w:rsidRPr="00813FEA" w:rsidRDefault="00813FEA" w:rsidP="00813FE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3FEA">
              <w:rPr>
                <w:rFonts w:ascii="Times New Roman" w:eastAsia="Times New Roman" w:hAnsi="Times New Roman" w:cs="Times New Roman"/>
                <w:w w:val="99"/>
                <w:sz w:val="20"/>
              </w:rPr>
              <w:t>x</w:t>
            </w:r>
          </w:p>
        </w:tc>
        <w:tc>
          <w:tcPr>
            <w:tcW w:w="114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13FEA" w:rsidRPr="00813FEA" w:rsidRDefault="00813FEA" w:rsidP="00813FE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0" w:type="auto"/>
        <w:tblInd w:w="475" w:type="dxa"/>
        <w:tblLayout w:type="fixed"/>
        <w:tblLook w:val="01E0" w:firstRow="1" w:lastRow="1" w:firstColumn="1" w:lastColumn="1" w:noHBand="0" w:noVBand="0"/>
      </w:tblPr>
      <w:tblGrid>
        <w:gridCol w:w="3470"/>
        <w:gridCol w:w="4890"/>
        <w:gridCol w:w="2831"/>
        <w:gridCol w:w="4298"/>
      </w:tblGrid>
      <w:tr w:rsidR="00813FEA" w:rsidRPr="00813FEA" w:rsidTr="00107D56">
        <w:trPr>
          <w:trHeight w:val="1343"/>
        </w:trPr>
        <w:tc>
          <w:tcPr>
            <w:tcW w:w="3470" w:type="dxa"/>
          </w:tcPr>
          <w:p w:rsidR="00813FEA" w:rsidRPr="00813FEA" w:rsidRDefault="00813FEA" w:rsidP="00813FEA">
            <w:pPr>
              <w:spacing w:line="242" w:lineRule="auto"/>
              <w:ind w:right="26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13FEA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8"/>
              </w:rPr>
              <w:t>уполномоченное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8"/>
              </w:rPr>
              <w:t>лицо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890" w:type="dxa"/>
          </w:tcPr>
          <w:p w:rsidR="00813FEA" w:rsidRPr="00813FEA" w:rsidRDefault="00813FEA" w:rsidP="00813FEA">
            <w:pPr>
              <w:tabs>
                <w:tab w:val="left" w:pos="4128"/>
              </w:tabs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813FEA" w:rsidRPr="00813FEA" w:rsidRDefault="00813FEA" w:rsidP="00813FEA">
            <w:pPr>
              <w:spacing w:before="22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31" w:type="dxa"/>
          </w:tcPr>
          <w:p w:rsidR="00813FEA" w:rsidRPr="00813FEA" w:rsidRDefault="00813FEA" w:rsidP="00813FEA">
            <w:pPr>
              <w:tabs>
                <w:tab w:val="left" w:pos="1884"/>
              </w:tabs>
              <w:spacing w:line="311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813FEA" w:rsidRPr="00813FEA" w:rsidRDefault="00813FEA" w:rsidP="00813FEA">
            <w:pPr>
              <w:spacing w:before="22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98" w:type="dxa"/>
          </w:tcPr>
          <w:p w:rsidR="00813FEA" w:rsidRPr="00813FEA" w:rsidRDefault="00813FEA" w:rsidP="00813FEA">
            <w:pPr>
              <w:tabs>
                <w:tab w:val="left" w:pos="3838"/>
              </w:tabs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813FEA" w:rsidRPr="00813FEA" w:rsidRDefault="00813FEA" w:rsidP="00813FEA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FE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расшифровка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13FEA">
              <w:rPr>
                <w:rFonts w:ascii="Times New Roman" w:eastAsia="Times New Roman" w:hAnsi="Times New Roman" w:cs="Times New Roman"/>
                <w:sz w:val="24"/>
              </w:rPr>
              <w:t>подписи</w:t>
            </w:r>
            <w:proofErr w:type="spellEnd"/>
            <w:r w:rsidRPr="00813FE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813FEA" w:rsidRPr="00813FEA" w:rsidTr="00107D56">
        <w:trPr>
          <w:trHeight w:val="875"/>
        </w:trPr>
        <w:tc>
          <w:tcPr>
            <w:tcW w:w="8360" w:type="dxa"/>
            <w:gridSpan w:val="2"/>
          </w:tcPr>
          <w:p w:rsidR="00813FEA" w:rsidRPr="00813FEA" w:rsidRDefault="00813FEA" w:rsidP="00813FEA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3FEA" w:rsidRPr="00813FEA" w:rsidRDefault="00813FEA" w:rsidP="00813FEA">
            <w:pPr>
              <w:tabs>
                <w:tab w:val="left" w:pos="760"/>
                <w:tab w:val="left" w:pos="2854"/>
                <w:tab w:val="left" w:pos="3626"/>
                <w:tab w:val="left" w:pos="5843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813FEA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813FEA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Pr="00813FEA">
              <w:rPr>
                <w:rFonts w:ascii="Times New Roman" w:eastAsia="Times New Roman" w:hAnsi="Times New Roman" w:cs="Times New Roman"/>
                <w:sz w:val="28"/>
              </w:rPr>
              <w:tab/>
              <w:t>М.П.</w:t>
            </w:r>
          </w:p>
        </w:tc>
        <w:tc>
          <w:tcPr>
            <w:tcW w:w="2831" w:type="dxa"/>
          </w:tcPr>
          <w:p w:rsidR="00813FEA" w:rsidRPr="00CA3C7D" w:rsidRDefault="00813FEA" w:rsidP="00813FE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98" w:type="dxa"/>
          </w:tcPr>
          <w:p w:rsidR="00813FEA" w:rsidRPr="00813FEA" w:rsidRDefault="00813FEA" w:rsidP="00813F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13FEA" w:rsidRPr="001E33DA" w:rsidRDefault="00813FEA" w:rsidP="00CA3C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13FEA" w:rsidRPr="001E33DA" w:rsidSect="00CA3C7D">
      <w:pgSz w:w="16838" w:h="11906" w:orient="landscape"/>
      <w:pgMar w:top="426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37" w:rsidRDefault="00614237" w:rsidP="00E536EC">
      <w:pPr>
        <w:spacing w:after="0" w:line="240" w:lineRule="auto"/>
      </w:pPr>
      <w:r>
        <w:separator/>
      </w:r>
    </w:p>
  </w:endnote>
  <w:endnote w:type="continuationSeparator" w:id="0">
    <w:p w:rsidR="00614237" w:rsidRDefault="00614237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37" w:rsidRDefault="00614237" w:rsidP="00E536EC">
      <w:pPr>
        <w:spacing w:after="0" w:line="240" w:lineRule="auto"/>
      </w:pPr>
      <w:r>
        <w:separator/>
      </w:r>
    </w:p>
  </w:footnote>
  <w:footnote w:type="continuationSeparator" w:id="0">
    <w:p w:rsidR="00614237" w:rsidRDefault="00614237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B" w:rsidRDefault="006445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EA" w:rsidRDefault="00813FEA">
    <w:pPr>
      <w:pStyle w:val="af6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EA" w:rsidRDefault="00813FEA">
    <w:pPr>
      <w:pStyle w:val="af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076390" wp14:editId="23836CB9">
              <wp:simplePos x="0" y="0"/>
              <wp:positionH relativeFrom="page">
                <wp:posOffset>5508625</wp:posOffset>
              </wp:positionH>
              <wp:positionV relativeFrom="page">
                <wp:posOffset>438150</wp:posOffset>
              </wp:positionV>
              <wp:extent cx="216535" cy="180975"/>
              <wp:effectExtent l="3175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FEA" w:rsidRDefault="00813FEA">
                          <w:pPr>
                            <w:spacing w:before="11"/>
                          </w:pPr>
                        </w:p>
                        <w:p w:rsidR="00813FEA" w:rsidRDefault="00813FEA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7" type="#_x0000_t202" style="position:absolute;margin-left:433.75pt;margin-top:34.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Cp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" filled="f" stroked="f">
              <v:textbox inset="0,0,0,0">
                <w:txbxContent>
                  <w:p w:rsidR="00813FEA" w:rsidRDefault="00813FEA">
                    <w:pPr>
                      <w:spacing w:before="11"/>
                    </w:pPr>
                  </w:p>
                  <w:p w:rsidR="00813FEA" w:rsidRDefault="00813FEA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0C5030"/>
    <w:multiLevelType w:val="hybridMultilevel"/>
    <w:tmpl w:val="0292F836"/>
    <w:lvl w:ilvl="0" w:tplc="EAAAF866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6E902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872E73A6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4174838E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6B6200F8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61206628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9F400194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DA16016C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0DEED764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9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322DD"/>
    <w:multiLevelType w:val="hybridMultilevel"/>
    <w:tmpl w:val="8A0ED528"/>
    <w:lvl w:ilvl="0" w:tplc="D83E6DD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96C07"/>
    <w:multiLevelType w:val="hybridMultilevel"/>
    <w:tmpl w:val="42D2C4CA"/>
    <w:lvl w:ilvl="0" w:tplc="33B65B14">
      <w:numFmt w:val="bullet"/>
      <w:lvlText w:val=""/>
      <w:lvlJc w:val="left"/>
      <w:pPr>
        <w:ind w:left="1602" w:hanging="125"/>
      </w:pPr>
      <w:rPr>
        <w:rFonts w:ascii="Symbol" w:eastAsia="Symbol" w:hAnsi="Symbol" w:cs="Symbol" w:hint="default"/>
        <w:w w:val="99"/>
        <w:position w:val="8"/>
        <w:sz w:val="14"/>
        <w:szCs w:val="14"/>
        <w:lang w:val="ru-RU" w:eastAsia="en-US" w:bidi="ar-SA"/>
      </w:rPr>
    </w:lvl>
    <w:lvl w:ilvl="1" w:tplc="A76097C4">
      <w:numFmt w:val="bullet"/>
      <w:lvlText w:val="•"/>
      <w:lvlJc w:val="left"/>
      <w:pPr>
        <w:ind w:left="3107" w:hanging="125"/>
      </w:pPr>
      <w:rPr>
        <w:rFonts w:hint="default"/>
        <w:lang w:val="ru-RU" w:eastAsia="en-US" w:bidi="ar-SA"/>
      </w:rPr>
    </w:lvl>
    <w:lvl w:ilvl="2" w:tplc="C1F2084A">
      <w:numFmt w:val="bullet"/>
      <w:lvlText w:val="•"/>
      <w:lvlJc w:val="left"/>
      <w:pPr>
        <w:ind w:left="4615" w:hanging="125"/>
      </w:pPr>
      <w:rPr>
        <w:rFonts w:hint="default"/>
        <w:lang w:val="ru-RU" w:eastAsia="en-US" w:bidi="ar-SA"/>
      </w:rPr>
    </w:lvl>
    <w:lvl w:ilvl="3" w:tplc="37F2C8A4">
      <w:numFmt w:val="bullet"/>
      <w:lvlText w:val="•"/>
      <w:lvlJc w:val="left"/>
      <w:pPr>
        <w:ind w:left="6123" w:hanging="125"/>
      </w:pPr>
      <w:rPr>
        <w:rFonts w:hint="default"/>
        <w:lang w:val="ru-RU" w:eastAsia="en-US" w:bidi="ar-SA"/>
      </w:rPr>
    </w:lvl>
    <w:lvl w:ilvl="4" w:tplc="BAE45F40">
      <w:numFmt w:val="bullet"/>
      <w:lvlText w:val="•"/>
      <w:lvlJc w:val="left"/>
      <w:pPr>
        <w:ind w:left="7631" w:hanging="125"/>
      </w:pPr>
      <w:rPr>
        <w:rFonts w:hint="default"/>
        <w:lang w:val="ru-RU" w:eastAsia="en-US" w:bidi="ar-SA"/>
      </w:rPr>
    </w:lvl>
    <w:lvl w:ilvl="5" w:tplc="9CFC02C6">
      <w:numFmt w:val="bullet"/>
      <w:lvlText w:val="•"/>
      <w:lvlJc w:val="left"/>
      <w:pPr>
        <w:ind w:left="9139" w:hanging="125"/>
      </w:pPr>
      <w:rPr>
        <w:rFonts w:hint="default"/>
        <w:lang w:val="ru-RU" w:eastAsia="en-US" w:bidi="ar-SA"/>
      </w:rPr>
    </w:lvl>
    <w:lvl w:ilvl="6" w:tplc="A412F4E8">
      <w:numFmt w:val="bullet"/>
      <w:lvlText w:val="•"/>
      <w:lvlJc w:val="left"/>
      <w:pPr>
        <w:ind w:left="10647" w:hanging="125"/>
      </w:pPr>
      <w:rPr>
        <w:rFonts w:hint="default"/>
        <w:lang w:val="ru-RU" w:eastAsia="en-US" w:bidi="ar-SA"/>
      </w:rPr>
    </w:lvl>
    <w:lvl w:ilvl="7" w:tplc="102A9492">
      <w:numFmt w:val="bullet"/>
      <w:lvlText w:val="•"/>
      <w:lvlJc w:val="left"/>
      <w:pPr>
        <w:ind w:left="12154" w:hanging="125"/>
      </w:pPr>
      <w:rPr>
        <w:rFonts w:hint="default"/>
        <w:lang w:val="ru-RU" w:eastAsia="en-US" w:bidi="ar-SA"/>
      </w:rPr>
    </w:lvl>
    <w:lvl w:ilvl="8" w:tplc="246E10F8">
      <w:numFmt w:val="bullet"/>
      <w:lvlText w:val="•"/>
      <w:lvlJc w:val="left"/>
      <w:pPr>
        <w:ind w:left="13662" w:hanging="125"/>
      </w:pPr>
      <w:rPr>
        <w:rFonts w:hint="default"/>
        <w:lang w:val="ru-RU" w:eastAsia="en-US" w:bidi="ar-SA"/>
      </w:rPr>
    </w:lvl>
  </w:abstractNum>
  <w:abstractNum w:abstractNumId="15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2204F"/>
    <w:multiLevelType w:val="hybridMultilevel"/>
    <w:tmpl w:val="65B09A28"/>
    <w:lvl w:ilvl="0" w:tplc="724087B6">
      <w:start w:val="1"/>
      <w:numFmt w:val="decimal"/>
      <w:lvlText w:val="%1."/>
      <w:lvlJc w:val="left"/>
      <w:pPr>
        <w:ind w:left="559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EE67BE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2" w:tplc="82768EBA">
      <w:numFmt w:val="bullet"/>
      <w:lvlText w:val="•"/>
      <w:lvlJc w:val="left"/>
      <w:pPr>
        <w:ind w:left="7815" w:hanging="281"/>
      </w:pPr>
      <w:rPr>
        <w:rFonts w:hint="default"/>
        <w:lang w:val="ru-RU" w:eastAsia="en-US" w:bidi="ar-SA"/>
      </w:rPr>
    </w:lvl>
    <w:lvl w:ilvl="3" w:tplc="197AB278">
      <w:numFmt w:val="bullet"/>
      <w:lvlText w:val="•"/>
      <w:lvlJc w:val="left"/>
      <w:pPr>
        <w:ind w:left="8923" w:hanging="281"/>
      </w:pPr>
      <w:rPr>
        <w:rFonts w:hint="default"/>
        <w:lang w:val="ru-RU" w:eastAsia="en-US" w:bidi="ar-SA"/>
      </w:rPr>
    </w:lvl>
    <w:lvl w:ilvl="4" w:tplc="1916BD8E">
      <w:numFmt w:val="bullet"/>
      <w:lvlText w:val="•"/>
      <w:lvlJc w:val="left"/>
      <w:pPr>
        <w:ind w:left="10031" w:hanging="281"/>
      </w:pPr>
      <w:rPr>
        <w:rFonts w:hint="default"/>
        <w:lang w:val="ru-RU" w:eastAsia="en-US" w:bidi="ar-SA"/>
      </w:rPr>
    </w:lvl>
    <w:lvl w:ilvl="5" w:tplc="90466650">
      <w:numFmt w:val="bullet"/>
      <w:lvlText w:val="•"/>
      <w:lvlJc w:val="left"/>
      <w:pPr>
        <w:ind w:left="11139" w:hanging="281"/>
      </w:pPr>
      <w:rPr>
        <w:rFonts w:hint="default"/>
        <w:lang w:val="ru-RU" w:eastAsia="en-US" w:bidi="ar-SA"/>
      </w:rPr>
    </w:lvl>
    <w:lvl w:ilvl="6" w:tplc="7F9CE7AA">
      <w:numFmt w:val="bullet"/>
      <w:lvlText w:val="•"/>
      <w:lvlJc w:val="left"/>
      <w:pPr>
        <w:ind w:left="12247" w:hanging="281"/>
      </w:pPr>
      <w:rPr>
        <w:rFonts w:hint="default"/>
        <w:lang w:val="ru-RU" w:eastAsia="en-US" w:bidi="ar-SA"/>
      </w:rPr>
    </w:lvl>
    <w:lvl w:ilvl="7" w:tplc="1D442DC6">
      <w:numFmt w:val="bullet"/>
      <w:lvlText w:val="•"/>
      <w:lvlJc w:val="left"/>
      <w:pPr>
        <w:ind w:left="13354" w:hanging="281"/>
      </w:pPr>
      <w:rPr>
        <w:rFonts w:hint="default"/>
        <w:lang w:val="ru-RU" w:eastAsia="en-US" w:bidi="ar-SA"/>
      </w:rPr>
    </w:lvl>
    <w:lvl w:ilvl="8" w:tplc="6D4C89F2">
      <w:numFmt w:val="bullet"/>
      <w:lvlText w:val="•"/>
      <w:lvlJc w:val="left"/>
      <w:pPr>
        <w:ind w:left="14462" w:hanging="281"/>
      </w:pPr>
      <w:rPr>
        <w:rFonts w:hint="default"/>
        <w:lang w:val="ru-RU" w:eastAsia="en-US" w:bidi="ar-SA"/>
      </w:rPr>
    </w:lvl>
  </w:abstractNum>
  <w:abstractNum w:abstractNumId="17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9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92BF3"/>
    <w:multiLevelType w:val="multilevel"/>
    <w:tmpl w:val="7BC4ABC4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</w:abstractNum>
  <w:abstractNum w:abstractNumId="23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884BF8"/>
    <w:multiLevelType w:val="hybridMultilevel"/>
    <w:tmpl w:val="76225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F35E12"/>
    <w:multiLevelType w:val="hybridMultilevel"/>
    <w:tmpl w:val="5E5EA040"/>
    <w:lvl w:ilvl="0" w:tplc="46FED5D0">
      <w:start w:val="1"/>
      <w:numFmt w:val="decimal"/>
      <w:lvlText w:val="%1)"/>
      <w:lvlJc w:val="left"/>
      <w:pPr>
        <w:ind w:left="1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24AB4">
      <w:start w:val="1"/>
      <w:numFmt w:val="upperRoman"/>
      <w:lvlText w:val="%2."/>
      <w:lvlJc w:val="left"/>
      <w:pPr>
        <w:ind w:left="245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6026CCE">
      <w:start w:val="1"/>
      <w:numFmt w:val="decimal"/>
      <w:lvlText w:val="%3."/>
      <w:lvlJc w:val="left"/>
      <w:pPr>
        <w:ind w:left="326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F084440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4" w:tplc="A5CC0706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5" w:tplc="B8181F5C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63D8B082">
      <w:numFmt w:val="bullet"/>
      <w:lvlText w:val="•"/>
      <w:lvlJc w:val="left"/>
      <w:pPr>
        <w:ind w:left="6413" w:hanging="281"/>
      </w:pPr>
      <w:rPr>
        <w:rFonts w:hint="default"/>
        <w:lang w:val="ru-RU" w:eastAsia="en-US" w:bidi="ar-SA"/>
      </w:rPr>
    </w:lvl>
    <w:lvl w:ilvl="7" w:tplc="F0DEFCA6">
      <w:numFmt w:val="bullet"/>
      <w:lvlText w:val="•"/>
      <w:lvlJc w:val="left"/>
      <w:pPr>
        <w:ind w:left="7201" w:hanging="281"/>
      </w:pPr>
      <w:rPr>
        <w:rFonts w:hint="default"/>
        <w:lang w:val="ru-RU" w:eastAsia="en-US" w:bidi="ar-SA"/>
      </w:rPr>
    </w:lvl>
    <w:lvl w:ilvl="8" w:tplc="2B82708C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28">
    <w:nsid w:val="57F64BC5"/>
    <w:multiLevelType w:val="hybridMultilevel"/>
    <w:tmpl w:val="1A28F21E"/>
    <w:lvl w:ilvl="0" w:tplc="1478B16C">
      <w:start w:val="1"/>
      <w:numFmt w:val="decimal"/>
      <w:lvlText w:val="%1)"/>
      <w:lvlJc w:val="left"/>
      <w:pPr>
        <w:ind w:left="1107" w:hanging="2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856BAA0">
      <w:numFmt w:val="bullet"/>
      <w:lvlText w:val="•"/>
      <w:lvlJc w:val="left"/>
      <w:pPr>
        <w:ind w:left="1946" w:hanging="298"/>
      </w:pPr>
      <w:rPr>
        <w:rFonts w:hint="default"/>
        <w:lang w:val="ru-RU" w:eastAsia="en-US" w:bidi="ar-SA"/>
      </w:rPr>
    </w:lvl>
    <w:lvl w:ilvl="2" w:tplc="1A6E5A1A">
      <w:numFmt w:val="bullet"/>
      <w:lvlText w:val="•"/>
      <w:lvlJc w:val="left"/>
      <w:pPr>
        <w:ind w:left="2793" w:hanging="298"/>
      </w:pPr>
      <w:rPr>
        <w:rFonts w:hint="default"/>
        <w:lang w:val="ru-RU" w:eastAsia="en-US" w:bidi="ar-SA"/>
      </w:rPr>
    </w:lvl>
    <w:lvl w:ilvl="3" w:tplc="268AEDC8">
      <w:numFmt w:val="bullet"/>
      <w:lvlText w:val="•"/>
      <w:lvlJc w:val="left"/>
      <w:pPr>
        <w:ind w:left="3639" w:hanging="298"/>
      </w:pPr>
      <w:rPr>
        <w:rFonts w:hint="default"/>
        <w:lang w:val="ru-RU" w:eastAsia="en-US" w:bidi="ar-SA"/>
      </w:rPr>
    </w:lvl>
    <w:lvl w:ilvl="4" w:tplc="B7CEEA88">
      <w:numFmt w:val="bullet"/>
      <w:lvlText w:val="•"/>
      <w:lvlJc w:val="left"/>
      <w:pPr>
        <w:ind w:left="4486" w:hanging="298"/>
      </w:pPr>
      <w:rPr>
        <w:rFonts w:hint="default"/>
        <w:lang w:val="ru-RU" w:eastAsia="en-US" w:bidi="ar-SA"/>
      </w:rPr>
    </w:lvl>
    <w:lvl w:ilvl="5" w:tplc="EDEAC58C">
      <w:numFmt w:val="bullet"/>
      <w:lvlText w:val="•"/>
      <w:lvlJc w:val="left"/>
      <w:pPr>
        <w:ind w:left="5333" w:hanging="298"/>
      </w:pPr>
      <w:rPr>
        <w:rFonts w:hint="default"/>
        <w:lang w:val="ru-RU" w:eastAsia="en-US" w:bidi="ar-SA"/>
      </w:rPr>
    </w:lvl>
    <w:lvl w:ilvl="6" w:tplc="39107FC2">
      <w:numFmt w:val="bullet"/>
      <w:lvlText w:val="•"/>
      <w:lvlJc w:val="left"/>
      <w:pPr>
        <w:ind w:left="6179" w:hanging="298"/>
      </w:pPr>
      <w:rPr>
        <w:rFonts w:hint="default"/>
        <w:lang w:val="ru-RU" w:eastAsia="en-US" w:bidi="ar-SA"/>
      </w:rPr>
    </w:lvl>
    <w:lvl w:ilvl="7" w:tplc="CC44F57A">
      <w:numFmt w:val="bullet"/>
      <w:lvlText w:val="•"/>
      <w:lvlJc w:val="left"/>
      <w:pPr>
        <w:ind w:left="7026" w:hanging="298"/>
      </w:pPr>
      <w:rPr>
        <w:rFonts w:hint="default"/>
        <w:lang w:val="ru-RU" w:eastAsia="en-US" w:bidi="ar-SA"/>
      </w:rPr>
    </w:lvl>
    <w:lvl w:ilvl="8" w:tplc="E8267A86">
      <w:numFmt w:val="bullet"/>
      <w:lvlText w:val="•"/>
      <w:lvlJc w:val="left"/>
      <w:pPr>
        <w:ind w:left="7873" w:hanging="298"/>
      </w:pPr>
      <w:rPr>
        <w:rFonts w:hint="default"/>
        <w:lang w:val="ru-RU" w:eastAsia="en-US" w:bidi="ar-SA"/>
      </w:rPr>
    </w:lvl>
  </w:abstractNum>
  <w:abstractNum w:abstractNumId="29">
    <w:nsid w:val="5F311836"/>
    <w:multiLevelType w:val="hybridMultilevel"/>
    <w:tmpl w:val="0F686188"/>
    <w:lvl w:ilvl="0" w:tplc="2B98CB76">
      <w:start w:val="1"/>
      <w:numFmt w:val="decimal"/>
      <w:lvlText w:val="%1)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472D584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A62677F0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91528920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2F1A57E8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D944C53C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3F7CE76A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887C6916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C76CF29A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30">
    <w:nsid w:val="5FEA5C69"/>
    <w:multiLevelType w:val="hybridMultilevel"/>
    <w:tmpl w:val="CA5A63B0"/>
    <w:lvl w:ilvl="0" w:tplc="C8DC55DC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A6CF4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26C22C16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C454565E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A5F06858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85DE2622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53A2BD66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71D6AC30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3C9ED46C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31">
    <w:nsid w:val="6028359E"/>
    <w:multiLevelType w:val="hybridMultilevel"/>
    <w:tmpl w:val="60F4CFC6"/>
    <w:lvl w:ilvl="0" w:tplc="80187740">
      <w:start w:val="1"/>
      <w:numFmt w:val="decimal"/>
      <w:lvlText w:val="%1)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1AAAF50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15EC3BC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DBC24E70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AD0EA1C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2BD60B3C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6BC848FC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4C803A66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A2AC1DF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32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C17DD8"/>
    <w:multiLevelType w:val="hybridMultilevel"/>
    <w:tmpl w:val="F40AE610"/>
    <w:lvl w:ilvl="0" w:tplc="786088D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pacing w:val="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B230B"/>
    <w:multiLevelType w:val="hybridMultilevel"/>
    <w:tmpl w:val="2BD614F6"/>
    <w:lvl w:ilvl="0" w:tplc="888032FA">
      <w:start w:val="1"/>
      <w:numFmt w:val="upperRoman"/>
      <w:lvlText w:val="%1."/>
      <w:lvlJc w:val="left"/>
      <w:pPr>
        <w:ind w:left="223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74DCFE">
      <w:numFmt w:val="bullet"/>
      <w:lvlText w:val="•"/>
      <w:lvlJc w:val="left"/>
      <w:pPr>
        <w:ind w:left="5717" w:hanging="250"/>
      </w:pPr>
      <w:rPr>
        <w:rFonts w:hint="default"/>
        <w:lang w:val="ru-RU" w:eastAsia="en-US" w:bidi="ar-SA"/>
      </w:rPr>
    </w:lvl>
    <w:lvl w:ilvl="2" w:tplc="A1F854BC">
      <w:numFmt w:val="bullet"/>
      <w:lvlText w:val="•"/>
      <w:lvlJc w:val="left"/>
      <w:pPr>
        <w:ind w:left="6935" w:hanging="250"/>
      </w:pPr>
      <w:rPr>
        <w:rFonts w:hint="default"/>
        <w:lang w:val="ru-RU" w:eastAsia="en-US" w:bidi="ar-SA"/>
      </w:rPr>
    </w:lvl>
    <w:lvl w:ilvl="3" w:tplc="244E0ED6">
      <w:numFmt w:val="bullet"/>
      <w:lvlText w:val="•"/>
      <w:lvlJc w:val="left"/>
      <w:pPr>
        <w:ind w:left="8153" w:hanging="250"/>
      </w:pPr>
      <w:rPr>
        <w:rFonts w:hint="default"/>
        <w:lang w:val="ru-RU" w:eastAsia="en-US" w:bidi="ar-SA"/>
      </w:rPr>
    </w:lvl>
    <w:lvl w:ilvl="4" w:tplc="8396B610">
      <w:numFmt w:val="bullet"/>
      <w:lvlText w:val="•"/>
      <w:lvlJc w:val="left"/>
      <w:pPr>
        <w:ind w:left="9371" w:hanging="250"/>
      </w:pPr>
      <w:rPr>
        <w:rFonts w:hint="default"/>
        <w:lang w:val="ru-RU" w:eastAsia="en-US" w:bidi="ar-SA"/>
      </w:rPr>
    </w:lvl>
    <w:lvl w:ilvl="5" w:tplc="F118E5BA">
      <w:numFmt w:val="bullet"/>
      <w:lvlText w:val="•"/>
      <w:lvlJc w:val="left"/>
      <w:pPr>
        <w:ind w:left="10589" w:hanging="250"/>
      </w:pPr>
      <w:rPr>
        <w:rFonts w:hint="default"/>
        <w:lang w:val="ru-RU" w:eastAsia="en-US" w:bidi="ar-SA"/>
      </w:rPr>
    </w:lvl>
    <w:lvl w:ilvl="6" w:tplc="B46AF946">
      <w:numFmt w:val="bullet"/>
      <w:lvlText w:val="•"/>
      <w:lvlJc w:val="left"/>
      <w:pPr>
        <w:ind w:left="11807" w:hanging="250"/>
      </w:pPr>
      <w:rPr>
        <w:rFonts w:hint="default"/>
        <w:lang w:val="ru-RU" w:eastAsia="en-US" w:bidi="ar-SA"/>
      </w:rPr>
    </w:lvl>
    <w:lvl w:ilvl="7" w:tplc="7570C6C8">
      <w:numFmt w:val="bullet"/>
      <w:lvlText w:val="•"/>
      <w:lvlJc w:val="left"/>
      <w:pPr>
        <w:ind w:left="13024" w:hanging="250"/>
      </w:pPr>
      <w:rPr>
        <w:rFonts w:hint="default"/>
        <w:lang w:val="ru-RU" w:eastAsia="en-US" w:bidi="ar-SA"/>
      </w:rPr>
    </w:lvl>
    <w:lvl w:ilvl="8" w:tplc="9EA0E874">
      <w:numFmt w:val="bullet"/>
      <w:lvlText w:val="•"/>
      <w:lvlJc w:val="left"/>
      <w:pPr>
        <w:ind w:left="14242" w:hanging="250"/>
      </w:pPr>
      <w:rPr>
        <w:rFonts w:hint="default"/>
        <w:lang w:val="ru-RU" w:eastAsia="en-US" w:bidi="ar-SA"/>
      </w:rPr>
    </w:lvl>
  </w:abstractNum>
  <w:abstractNum w:abstractNumId="36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E7BEC"/>
    <w:multiLevelType w:val="hybridMultilevel"/>
    <w:tmpl w:val="C930DE5E"/>
    <w:lvl w:ilvl="0" w:tplc="3DB0185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205D2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B9C8B3FA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E3ABE4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EC46D39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952F1D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BC42E9F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AD1CA780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5268DFA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9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7E6EFE"/>
    <w:multiLevelType w:val="hybridMultilevel"/>
    <w:tmpl w:val="C29EDA60"/>
    <w:lvl w:ilvl="0" w:tplc="17BE5CBA">
      <w:start w:val="1"/>
      <w:numFmt w:val="decimal"/>
      <w:lvlText w:val="%1)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1949476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0E285E96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3C0E68EC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C464C4F8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F36058FC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1EE482B4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B874B316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E70667DA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41">
    <w:nsid w:val="790765B0"/>
    <w:multiLevelType w:val="hybridMultilevel"/>
    <w:tmpl w:val="B8B6B3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3"/>
  </w:num>
  <w:num w:numId="5">
    <w:abstractNumId w:val="32"/>
  </w:num>
  <w:num w:numId="6">
    <w:abstractNumId w:val="34"/>
  </w:num>
  <w:num w:numId="7">
    <w:abstractNumId w:val="20"/>
  </w:num>
  <w:num w:numId="8">
    <w:abstractNumId w:val="37"/>
  </w:num>
  <w:num w:numId="9">
    <w:abstractNumId w:val="12"/>
  </w:num>
  <w:num w:numId="10">
    <w:abstractNumId w:val="13"/>
  </w:num>
  <w:num w:numId="11">
    <w:abstractNumId w:val="24"/>
  </w:num>
  <w:num w:numId="12">
    <w:abstractNumId w:val="19"/>
  </w:num>
  <w:num w:numId="13">
    <w:abstractNumId w:val="15"/>
  </w:num>
  <w:num w:numId="14">
    <w:abstractNumId w:val="36"/>
  </w:num>
  <w:num w:numId="15">
    <w:abstractNumId w:val="39"/>
  </w:num>
  <w:num w:numId="16">
    <w:abstractNumId w:val="4"/>
  </w:num>
  <w:num w:numId="17">
    <w:abstractNumId w:val="0"/>
  </w:num>
  <w:num w:numId="18">
    <w:abstractNumId w:val="5"/>
  </w:num>
  <w:num w:numId="19">
    <w:abstractNumId w:val="7"/>
  </w:num>
  <w:num w:numId="20">
    <w:abstractNumId w:val="18"/>
  </w:num>
  <w:num w:numId="21">
    <w:abstractNumId w:val="33"/>
  </w:num>
  <w:num w:numId="22">
    <w:abstractNumId w:val="1"/>
  </w:num>
  <w:num w:numId="23">
    <w:abstractNumId w:val="2"/>
  </w:num>
  <w:num w:numId="24">
    <w:abstractNumId w:val="3"/>
  </w:num>
  <w:num w:numId="25">
    <w:abstractNumId w:val="42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43"/>
  </w:num>
  <w:num w:numId="32">
    <w:abstractNumId w:val="17"/>
  </w:num>
  <w:num w:numId="33">
    <w:abstractNumId w:val="25"/>
  </w:num>
  <w:num w:numId="34">
    <w:abstractNumId w:val="9"/>
  </w:num>
  <w:num w:numId="35">
    <w:abstractNumId w:val="11"/>
  </w:num>
  <w:num w:numId="36">
    <w:abstractNumId w:val="41"/>
  </w:num>
  <w:num w:numId="37">
    <w:abstractNumId w:val="26"/>
  </w:num>
  <w:num w:numId="38">
    <w:abstractNumId w:val="35"/>
  </w:num>
  <w:num w:numId="39">
    <w:abstractNumId w:val="14"/>
  </w:num>
  <w:num w:numId="40">
    <w:abstractNumId w:val="16"/>
  </w:num>
  <w:num w:numId="41">
    <w:abstractNumId w:val="27"/>
  </w:num>
  <w:num w:numId="42">
    <w:abstractNumId w:val="8"/>
  </w:num>
  <w:num w:numId="43">
    <w:abstractNumId w:val="30"/>
  </w:num>
  <w:num w:numId="44">
    <w:abstractNumId w:val="29"/>
  </w:num>
  <w:num w:numId="45">
    <w:abstractNumId w:val="31"/>
  </w:num>
  <w:num w:numId="46">
    <w:abstractNumId w:val="40"/>
  </w:num>
  <w:num w:numId="47">
    <w:abstractNumId w:val="28"/>
  </w:num>
  <w:num w:numId="48">
    <w:abstractNumId w:val="3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3B3F"/>
    <w:rsid w:val="000061F8"/>
    <w:rsid w:val="00016982"/>
    <w:rsid w:val="00021959"/>
    <w:rsid w:val="0002452F"/>
    <w:rsid w:val="0003655A"/>
    <w:rsid w:val="00045D01"/>
    <w:rsid w:val="00054CCC"/>
    <w:rsid w:val="0005524D"/>
    <w:rsid w:val="00055BEF"/>
    <w:rsid w:val="000700A9"/>
    <w:rsid w:val="0007376E"/>
    <w:rsid w:val="00077E3D"/>
    <w:rsid w:val="000D7075"/>
    <w:rsid w:val="0010226B"/>
    <w:rsid w:val="001064B9"/>
    <w:rsid w:val="001148C8"/>
    <w:rsid w:val="0012542C"/>
    <w:rsid w:val="001355BC"/>
    <w:rsid w:val="00136291"/>
    <w:rsid w:val="0014332B"/>
    <w:rsid w:val="00145817"/>
    <w:rsid w:val="00145864"/>
    <w:rsid w:val="00145999"/>
    <w:rsid w:val="00152DF0"/>
    <w:rsid w:val="00156A94"/>
    <w:rsid w:val="0016255A"/>
    <w:rsid w:val="0018128A"/>
    <w:rsid w:val="00181E34"/>
    <w:rsid w:val="001858BD"/>
    <w:rsid w:val="001906DD"/>
    <w:rsid w:val="00191E7C"/>
    <w:rsid w:val="00196261"/>
    <w:rsid w:val="001968BF"/>
    <w:rsid w:val="001A0F26"/>
    <w:rsid w:val="001A5CF5"/>
    <w:rsid w:val="001C3D00"/>
    <w:rsid w:val="001E155D"/>
    <w:rsid w:val="001E33DA"/>
    <w:rsid w:val="001F5CFA"/>
    <w:rsid w:val="00211297"/>
    <w:rsid w:val="00216965"/>
    <w:rsid w:val="0024681B"/>
    <w:rsid w:val="002526A2"/>
    <w:rsid w:val="002A293F"/>
    <w:rsid w:val="002A3EEE"/>
    <w:rsid w:val="002A6AA7"/>
    <w:rsid w:val="002B5A86"/>
    <w:rsid w:val="002B789B"/>
    <w:rsid w:val="002C5A80"/>
    <w:rsid w:val="002D5876"/>
    <w:rsid w:val="002E0C88"/>
    <w:rsid w:val="002E640D"/>
    <w:rsid w:val="002F7B93"/>
    <w:rsid w:val="00313F2C"/>
    <w:rsid w:val="003243BB"/>
    <w:rsid w:val="00343525"/>
    <w:rsid w:val="00345357"/>
    <w:rsid w:val="0038225D"/>
    <w:rsid w:val="0038779F"/>
    <w:rsid w:val="00391803"/>
    <w:rsid w:val="00394A23"/>
    <w:rsid w:val="00396C7E"/>
    <w:rsid w:val="003A114C"/>
    <w:rsid w:val="003B6468"/>
    <w:rsid w:val="003B65C3"/>
    <w:rsid w:val="003D591C"/>
    <w:rsid w:val="003E319C"/>
    <w:rsid w:val="00407A7B"/>
    <w:rsid w:val="00427330"/>
    <w:rsid w:val="00427F50"/>
    <w:rsid w:val="00437A24"/>
    <w:rsid w:val="00475C33"/>
    <w:rsid w:val="004A2849"/>
    <w:rsid w:val="004A70FB"/>
    <w:rsid w:val="004D6D2D"/>
    <w:rsid w:val="004E1027"/>
    <w:rsid w:val="00505883"/>
    <w:rsid w:val="00506A6E"/>
    <w:rsid w:val="0053464A"/>
    <w:rsid w:val="005367D0"/>
    <w:rsid w:val="005373F2"/>
    <w:rsid w:val="00537A81"/>
    <w:rsid w:val="00555FFD"/>
    <w:rsid w:val="005575C1"/>
    <w:rsid w:val="00565194"/>
    <w:rsid w:val="00587E0D"/>
    <w:rsid w:val="00593009"/>
    <w:rsid w:val="0059398F"/>
    <w:rsid w:val="00597576"/>
    <w:rsid w:val="005A0721"/>
    <w:rsid w:val="005A0731"/>
    <w:rsid w:val="005A5F86"/>
    <w:rsid w:val="005B75CB"/>
    <w:rsid w:val="005F7B80"/>
    <w:rsid w:val="00612CA1"/>
    <w:rsid w:val="00613DF1"/>
    <w:rsid w:val="00614237"/>
    <w:rsid w:val="0061486F"/>
    <w:rsid w:val="00622AF3"/>
    <w:rsid w:val="00625172"/>
    <w:rsid w:val="006347D8"/>
    <w:rsid w:val="0063776D"/>
    <w:rsid w:val="0064453B"/>
    <w:rsid w:val="00650C16"/>
    <w:rsid w:val="006600AC"/>
    <w:rsid w:val="0066367C"/>
    <w:rsid w:val="006655AB"/>
    <w:rsid w:val="00676861"/>
    <w:rsid w:val="00677321"/>
    <w:rsid w:val="00677D47"/>
    <w:rsid w:val="0068506F"/>
    <w:rsid w:val="006A38B4"/>
    <w:rsid w:val="006A7B9C"/>
    <w:rsid w:val="006B08DA"/>
    <w:rsid w:val="006B23AD"/>
    <w:rsid w:val="006B270F"/>
    <w:rsid w:val="006B45BE"/>
    <w:rsid w:val="006B73D6"/>
    <w:rsid w:val="006D32FC"/>
    <w:rsid w:val="006F1716"/>
    <w:rsid w:val="006F32DA"/>
    <w:rsid w:val="007008BB"/>
    <w:rsid w:val="00703E62"/>
    <w:rsid w:val="007168D1"/>
    <w:rsid w:val="00716D6C"/>
    <w:rsid w:val="00736FA5"/>
    <w:rsid w:val="0074191F"/>
    <w:rsid w:val="00741C4E"/>
    <w:rsid w:val="00746D34"/>
    <w:rsid w:val="0075058F"/>
    <w:rsid w:val="00770972"/>
    <w:rsid w:val="00780A75"/>
    <w:rsid w:val="0078469F"/>
    <w:rsid w:val="007859AB"/>
    <w:rsid w:val="00791C7D"/>
    <w:rsid w:val="007951CD"/>
    <w:rsid w:val="007978E5"/>
    <w:rsid w:val="007C01A8"/>
    <w:rsid w:val="007C0FD4"/>
    <w:rsid w:val="007C6C88"/>
    <w:rsid w:val="007D6E3C"/>
    <w:rsid w:val="007D75B5"/>
    <w:rsid w:val="007E49E3"/>
    <w:rsid w:val="0080666D"/>
    <w:rsid w:val="00813FEA"/>
    <w:rsid w:val="0082084A"/>
    <w:rsid w:val="0083268D"/>
    <w:rsid w:val="00832C65"/>
    <w:rsid w:val="008614B5"/>
    <w:rsid w:val="00862CCD"/>
    <w:rsid w:val="00865745"/>
    <w:rsid w:val="008662D1"/>
    <w:rsid w:val="0087178C"/>
    <w:rsid w:val="008970D0"/>
    <w:rsid w:val="008A705F"/>
    <w:rsid w:val="008B737E"/>
    <w:rsid w:val="008D7547"/>
    <w:rsid w:val="008F4884"/>
    <w:rsid w:val="00907F6E"/>
    <w:rsid w:val="00913C56"/>
    <w:rsid w:val="009224E7"/>
    <w:rsid w:val="009236B3"/>
    <w:rsid w:val="0094760E"/>
    <w:rsid w:val="00953EAA"/>
    <w:rsid w:val="00957DF9"/>
    <w:rsid w:val="00960B36"/>
    <w:rsid w:val="00965341"/>
    <w:rsid w:val="00970CB1"/>
    <w:rsid w:val="0098656F"/>
    <w:rsid w:val="0099224E"/>
    <w:rsid w:val="009A67A0"/>
    <w:rsid w:val="009B019F"/>
    <w:rsid w:val="009B253E"/>
    <w:rsid w:val="009B2DB8"/>
    <w:rsid w:val="009C2B09"/>
    <w:rsid w:val="009C7CFC"/>
    <w:rsid w:val="009E1F5D"/>
    <w:rsid w:val="009F3B9F"/>
    <w:rsid w:val="009F56AD"/>
    <w:rsid w:val="009F6996"/>
    <w:rsid w:val="00A15796"/>
    <w:rsid w:val="00A15BE8"/>
    <w:rsid w:val="00A15CD0"/>
    <w:rsid w:val="00A21EDA"/>
    <w:rsid w:val="00A26CE8"/>
    <w:rsid w:val="00A27EB6"/>
    <w:rsid w:val="00A35481"/>
    <w:rsid w:val="00A365C8"/>
    <w:rsid w:val="00A36D4B"/>
    <w:rsid w:val="00A42049"/>
    <w:rsid w:val="00A43701"/>
    <w:rsid w:val="00A50F6C"/>
    <w:rsid w:val="00A71182"/>
    <w:rsid w:val="00A802C2"/>
    <w:rsid w:val="00A81401"/>
    <w:rsid w:val="00A84463"/>
    <w:rsid w:val="00A8618A"/>
    <w:rsid w:val="00A871F2"/>
    <w:rsid w:val="00A902DE"/>
    <w:rsid w:val="00A95938"/>
    <w:rsid w:val="00AA2613"/>
    <w:rsid w:val="00AB1D3D"/>
    <w:rsid w:val="00AB3EDA"/>
    <w:rsid w:val="00AC43E8"/>
    <w:rsid w:val="00AD1E09"/>
    <w:rsid w:val="00B31867"/>
    <w:rsid w:val="00B35D12"/>
    <w:rsid w:val="00B37C4A"/>
    <w:rsid w:val="00B5676A"/>
    <w:rsid w:val="00B6077B"/>
    <w:rsid w:val="00B7652D"/>
    <w:rsid w:val="00B8699D"/>
    <w:rsid w:val="00B91D7B"/>
    <w:rsid w:val="00BA3D92"/>
    <w:rsid w:val="00BB35B4"/>
    <w:rsid w:val="00BB468E"/>
    <w:rsid w:val="00BB4B7D"/>
    <w:rsid w:val="00BD1F22"/>
    <w:rsid w:val="00BD40C5"/>
    <w:rsid w:val="00BD75AC"/>
    <w:rsid w:val="00BE49AD"/>
    <w:rsid w:val="00BE611A"/>
    <w:rsid w:val="00BF41D4"/>
    <w:rsid w:val="00BF7004"/>
    <w:rsid w:val="00C05A6A"/>
    <w:rsid w:val="00C12F39"/>
    <w:rsid w:val="00C2258D"/>
    <w:rsid w:val="00C225BB"/>
    <w:rsid w:val="00C2486E"/>
    <w:rsid w:val="00C26314"/>
    <w:rsid w:val="00C3436C"/>
    <w:rsid w:val="00C366E3"/>
    <w:rsid w:val="00C50281"/>
    <w:rsid w:val="00C52A1B"/>
    <w:rsid w:val="00C60144"/>
    <w:rsid w:val="00C60D61"/>
    <w:rsid w:val="00C75239"/>
    <w:rsid w:val="00C910FA"/>
    <w:rsid w:val="00C9667B"/>
    <w:rsid w:val="00C96BEB"/>
    <w:rsid w:val="00CA3C7D"/>
    <w:rsid w:val="00CC6904"/>
    <w:rsid w:val="00CD4001"/>
    <w:rsid w:val="00CE0185"/>
    <w:rsid w:val="00CE3D6E"/>
    <w:rsid w:val="00D20780"/>
    <w:rsid w:val="00D3514C"/>
    <w:rsid w:val="00D37402"/>
    <w:rsid w:val="00D456FD"/>
    <w:rsid w:val="00D46C5E"/>
    <w:rsid w:val="00D64E59"/>
    <w:rsid w:val="00D6792A"/>
    <w:rsid w:val="00D8323E"/>
    <w:rsid w:val="00D86B7C"/>
    <w:rsid w:val="00D94BDE"/>
    <w:rsid w:val="00DA21EF"/>
    <w:rsid w:val="00DA3BC1"/>
    <w:rsid w:val="00DD2527"/>
    <w:rsid w:val="00DE0D5D"/>
    <w:rsid w:val="00DF10C4"/>
    <w:rsid w:val="00DF7EEC"/>
    <w:rsid w:val="00E0384D"/>
    <w:rsid w:val="00E11015"/>
    <w:rsid w:val="00E12759"/>
    <w:rsid w:val="00E26676"/>
    <w:rsid w:val="00E31217"/>
    <w:rsid w:val="00E34FD0"/>
    <w:rsid w:val="00E46079"/>
    <w:rsid w:val="00E52F25"/>
    <w:rsid w:val="00E536EC"/>
    <w:rsid w:val="00E54641"/>
    <w:rsid w:val="00E6025F"/>
    <w:rsid w:val="00E6133D"/>
    <w:rsid w:val="00E66E66"/>
    <w:rsid w:val="00E70B2C"/>
    <w:rsid w:val="00E8499C"/>
    <w:rsid w:val="00E92CFB"/>
    <w:rsid w:val="00EA1814"/>
    <w:rsid w:val="00EA668F"/>
    <w:rsid w:val="00EC3322"/>
    <w:rsid w:val="00EF2567"/>
    <w:rsid w:val="00F10400"/>
    <w:rsid w:val="00F12294"/>
    <w:rsid w:val="00F16783"/>
    <w:rsid w:val="00F237A4"/>
    <w:rsid w:val="00F4325C"/>
    <w:rsid w:val="00F61E2C"/>
    <w:rsid w:val="00F6590F"/>
    <w:rsid w:val="00F920FD"/>
    <w:rsid w:val="00F94A59"/>
    <w:rsid w:val="00FC0575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paragraph" w:customStyle="1" w:styleId="Default">
    <w:name w:val="Default"/>
    <w:rsid w:val="00F1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F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813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813FEA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Title"/>
    <w:basedOn w:val="a"/>
    <w:link w:val="af9"/>
    <w:uiPriority w:val="1"/>
    <w:qFormat/>
    <w:rsid w:val="00813FEA"/>
    <w:pPr>
      <w:widowControl w:val="0"/>
      <w:autoSpaceDE w:val="0"/>
      <w:autoSpaceDN w:val="0"/>
      <w:spacing w:before="171" w:after="0" w:line="240" w:lineRule="auto"/>
      <w:ind w:left="409" w:right="388"/>
      <w:jc w:val="center"/>
    </w:pPr>
    <w:rPr>
      <w:rFonts w:ascii="SimSun" w:eastAsia="SimSun" w:hAnsi="SimSun" w:cs="SimSun"/>
      <w:sz w:val="50"/>
      <w:szCs w:val="50"/>
    </w:rPr>
  </w:style>
  <w:style w:type="character" w:customStyle="1" w:styleId="af9">
    <w:name w:val="Название Знак"/>
    <w:basedOn w:val="a0"/>
    <w:link w:val="af8"/>
    <w:uiPriority w:val="1"/>
    <w:rsid w:val="00813FEA"/>
    <w:rPr>
      <w:rFonts w:ascii="SimSun" w:eastAsia="SimSun" w:hAnsi="SimSun" w:cs="SimSun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813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813FEA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13FE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813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paragraph" w:customStyle="1" w:styleId="Default">
    <w:name w:val="Default"/>
    <w:rsid w:val="00F1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F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813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813FEA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Title"/>
    <w:basedOn w:val="a"/>
    <w:link w:val="af9"/>
    <w:uiPriority w:val="1"/>
    <w:qFormat/>
    <w:rsid w:val="00813FEA"/>
    <w:pPr>
      <w:widowControl w:val="0"/>
      <w:autoSpaceDE w:val="0"/>
      <w:autoSpaceDN w:val="0"/>
      <w:spacing w:before="171" w:after="0" w:line="240" w:lineRule="auto"/>
      <w:ind w:left="409" w:right="388"/>
      <w:jc w:val="center"/>
    </w:pPr>
    <w:rPr>
      <w:rFonts w:ascii="SimSun" w:eastAsia="SimSun" w:hAnsi="SimSun" w:cs="SimSun"/>
      <w:sz w:val="50"/>
      <w:szCs w:val="50"/>
    </w:rPr>
  </w:style>
  <w:style w:type="character" w:customStyle="1" w:styleId="af9">
    <w:name w:val="Название Знак"/>
    <w:basedOn w:val="a0"/>
    <w:link w:val="af8"/>
    <w:uiPriority w:val="1"/>
    <w:rsid w:val="00813FEA"/>
    <w:rPr>
      <w:rFonts w:ascii="SimSun" w:eastAsia="SimSun" w:hAnsi="SimSun" w:cs="SimSun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813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813FEA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13FE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813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A600-D242-45E2-ABDF-388C080F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33</Pages>
  <Words>8905</Words>
  <Characters>50765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Ольга</cp:lastModifiedBy>
  <cp:revision>34</cp:revision>
  <cp:lastPrinted>2023-09-13T04:40:00Z</cp:lastPrinted>
  <dcterms:created xsi:type="dcterms:W3CDTF">2023-08-24T10:41:00Z</dcterms:created>
  <dcterms:modified xsi:type="dcterms:W3CDTF">2023-09-13T07:12:00Z</dcterms:modified>
</cp:coreProperties>
</file>